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36" w:rsidRDefault="00B56736" w:rsidP="00FF0533">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ПРОЕКТ</w:t>
      </w:r>
    </w:p>
    <w:p w:rsidR="00B56736" w:rsidRDefault="00B56736" w:rsidP="00FF0533">
      <w:pPr>
        <w:spacing w:after="0" w:line="240" w:lineRule="auto"/>
        <w:jc w:val="center"/>
        <w:rPr>
          <w:rFonts w:ascii="Times New Roman" w:hAnsi="Times New Roman"/>
          <w:b/>
          <w:bCs/>
          <w:sz w:val="28"/>
          <w:szCs w:val="28"/>
          <w:lang w:eastAsia="ru-RU"/>
        </w:rPr>
      </w:pPr>
    </w:p>
    <w:p w:rsidR="00B56736" w:rsidRPr="00B56736" w:rsidRDefault="00B56736" w:rsidP="00B56736">
      <w:pPr>
        <w:spacing w:after="0" w:line="240" w:lineRule="auto"/>
        <w:jc w:val="center"/>
        <w:rPr>
          <w:rFonts w:ascii="Times New Roman" w:hAnsi="Times New Roman"/>
          <w:b/>
          <w:sz w:val="28"/>
          <w:szCs w:val="28"/>
          <w:lang w:eastAsia="ru-RU"/>
        </w:rPr>
      </w:pPr>
      <w:r w:rsidRPr="00B56736">
        <w:rPr>
          <w:rFonts w:ascii="Times New Roman" w:hAnsi="Times New Roman"/>
          <w:b/>
          <w:sz w:val="28"/>
          <w:szCs w:val="28"/>
          <w:lang w:eastAsia="ru-RU"/>
        </w:rPr>
        <w:t xml:space="preserve">АДМИНИСТРАЦИЯ РУДЬЕВСКОГО СЕЛЬСКОГО </w:t>
      </w:r>
    </w:p>
    <w:p w:rsidR="00B56736" w:rsidRPr="00B56736" w:rsidRDefault="00B56736" w:rsidP="00B56736">
      <w:pPr>
        <w:spacing w:after="0" w:line="240" w:lineRule="auto"/>
        <w:jc w:val="center"/>
        <w:rPr>
          <w:rFonts w:ascii="Times New Roman" w:hAnsi="Times New Roman"/>
          <w:b/>
          <w:sz w:val="28"/>
          <w:szCs w:val="28"/>
          <w:lang w:eastAsia="ru-RU"/>
        </w:rPr>
      </w:pPr>
      <w:r w:rsidRPr="00B56736">
        <w:rPr>
          <w:rFonts w:ascii="Times New Roman" w:hAnsi="Times New Roman"/>
          <w:b/>
          <w:sz w:val="28"/>
          <w:szCs w:val="28"/>
          <w:lang w:eastAsia="ru-RU"/>
        </w:rPr>
        <w:t xml:space="preserve">ПОСЕЛЕНИЯ ОТРАДНЕНСКОГО РАЙОНА </w:t>
      </w:r>
    </w:p>
    <w:p w:rsidR="00B56736" w:rsidRPr="00B56736" w:rsidRDefault="00B56736" w:rsidP="00B56736">
      <w:pPr>
        <w:spacing w:after="0" w:line="240" w:lineRule="auto"/>
        <w:jc w:val="center"/>
        <w:rPr>
          <w:rFonts w:ascii="Times New Roman" w:hAnsi="Times New Roman"/>
          <w:b/>
          <w:sz w:val="8"/>
          <w:szCs w:val="8"/>
          <w:lang w:eastAsia="ru-RU"/>
        </w:rPr>
      </w:pPr>
    </w:p>
    <w:p w:rsidR="00B56736" w:rsidRPr="00B56736" w:rsidRDefault="00B56736" w:rsidP="00B56736">
      <w:pPr>
        <w:spacing w:after="0" w:line="360" w:lineRule="auto"/>
        <w:jc w:val="center"/>
        <w:rPr>
          <w:rFonts w:ascii="Times New Roman" w:hAnsi="Times New Roman"/>
          <w:sz w:val="32"/>
          <w:szCs w:val="32"/>
          <w:lang w:eastAsia="ru-RU"/>
        </w:rPr>
      </w:pPr>
      <w:r w:rsidRPr="00B56736">
        <w:rPr>
          <w:rFonts w:ascii="Times New Roman" w:hAnsi="Times New Roman"/>
          <w:b/>
          <w:sz w:val="32"/>
          <w:szCs w:val="32"/>
          <w:lang w:eastAsia="ru-RU"/>
        </w:rPr>
        <w:t>ПОСТАНОВЛЕНИЕ</w:t>
      </w:r>
      <w:r w:rsidRPr="00B56736">
        <w:rPr>
          <w:rFonts w:ascii="Times New Roman" w:hAnsi="Times New Roman"/>
          <w:sz w:val="32"/>
          <w:szCs w:val="32"/>
          <w:lang w:eastAsia="ru-RU"/>
        </w:rPr>
        <w:t xml:space="preserve"> </w:t>
      </w:r>
    </w:p>
    <w:p w:rsidR="00B56736" w:rsidRPr="00B56736" w:rsidRDefault="00B56736" w:rsidP="00B56736">
      <w:pPr>
        <w:spacing w:after="0" w:line="360" w:lineRule="auto"/>
        <w:rPr>
          <w:rFonts w:ascii="Times New Roman" w:hAnsi="Times New Roman"/>
          <w:sz w:val="28"/>
          <w:szCs w:val="28"/>
          <w:lang w:eastAsia="ru-RU"/>
        </w:rPr>
      </w:pPr>
      <w:r w:rsidRPr="00B56736">
        <w:rPr>
          <w:rFonts w:ascii="Times New Roman" w:hAnsi="Times New Roman"/>
          <w:sz w:val="28"/>
          <w:szCs w:val="28"/>
          <w:lang w:eastAsia="ru-RU"/>
        </w:rPr>
        <w:t>от ___________________</w:t>
      </w:r>
      <w:r w:rsidRPr="00B56736">
        <w:rPr>
          <w:rFonts w:ascii="Times New Roman" w:hAnsi="Times New Roman"/>
          <w:sz w:val="28"/>
          <w:szCs w:val="28"/>
          <w:lang w:eastAsia="ru-RU"/>
        </w:rPr>
        <w:tab/>
      </w:r>
      <w:r w:rsidRPr="00B56736">
        <w:rPr>
          <w:rFonts w:ascii="Times New Roman" w:hAnsi="Times New Roman"/>
          <w:sz w:val="28"/>
          <w:szCs w:val="28"/>
          <w:lang w:eastAsia="ru-RU"/>
        </w:rPr>
        <w:tab/>
        <w:t xml:space="preserve"> </w:t>
      </w:r>
      <w:r w:rsidRPr="00B56736">
        <w:rPr>
          <w:rFonts w:ascii="Times New Roman" w:hAnsi="Times New Roman"/>
          <w:sz w:val="28"/>
          <w:szCs w:val="28"/>
          <w:lang w:eastAsia="ru-RU"/>
        </w:rPr>
        <w:tab/>
      </w:r>
      <w:r w:rsidRPr="00B56736">
        <w:rPr>
          <w:rFonts w:ascii="Times New Roman" w:hAnsi="Times New Roman"/>
          <w:sz w:val="28"/>
          <w:szCs w:val="28"/>
          <w:lang w:eastAsia="ru-RU"/>
        </w:rPr>
        <w:tab/>
      </w:r>
      <w:r w:rsidRPr="00B56736">
        <w:rPr>
          <w:rFonts w:ascii="Times New Roman" w:hAnsi="Times New Roman"/>
          <w:sz w:val="28"/>
          <w:szCs w:val="28"/>
          <w:lang w:eastAsia="ru-RU"/>
        </w:rPr>
        <w:tab/>
      </w:r>
      <w:r w:rsidRPr="00B56736">
        <w:rPr>
          <w:rFonts w:ascii="Times New Roman" w:hAnsi="Times New Roman"/>
          <w:sz w:val="28"/>
          <w:szCs w:val="28"/>
          <w:lang w:eastAsia="ru-RU"/>
        </w:rPr>
        <w:tab/>
      </w:r>
      <w:r w:rsidRPr="00B56736">
        <w:rPr>
          <w:rFonts w:ascii="Times New Roman" w:hAnsi="Times New Roman"/>
          <w:sz w:val="28"/>
          <w:szCs w:val="28"/>
          <w:lang w:eastAsia="ru-RU"/>
        </w:rPr>
        <w:tab/>
        <w:t>№______</w:t>
      </w:r>
    </w:p>
    <w:p w:rsidR="00B56736" w:rsidRPr="00B56736" w:rsidRDefault="00B56736" w:rsidP="00B56736">
      <w:pPr>
        <w:spacing w:after="0" w:line="240" w:lineRule="auto"/>
        <w:jc w:val="center"/>
        <w:rPr>
          <w:rFonts w:ascii="Times New Roman" w:hAnsi="Times New Roman"/>
          <w:sz w:val="28"/>
          <w:szCs w:val="28"/>
          <w:lang w:eastAsia="ru-RU"/>
        </w:rPr>
      </w:pPr>
      <w:proofErr w:type="spellStart"/>
      <w:r w:rsidRPr="00B56736">
        <w:rPr>
          <w:rFonts w:ascii="Times New Roman" w:hAnsi="Times New Roman"/>
          <w:sz w:val="24"/>
          <w:szCs w:val="24"/>
          <w:lang w:eastAsia="ru-RU"/>
        </w:rPr>
        <w:t>с.Рудь</w:t>
      </w:r>
      <w:proofErr w:type="spellEnd"/>
    </w:p>
    <w:p w:rsidR="00FF0533" w:rsidRPr="00FF0533" w:rsidRDefault="00FF0533" w:rsidP="00FF0533">
      <w:pPr>
        <w:spacing w:after="0" w:line="240" w:lineRule="auto"/>
        <w:rPr>
          <w:rFonts w:ascii="Times New Roman" w:hAnsi="Times New Roman"/>
          <w:b/>
          <w:sz w:val="28"/>
          <w:szCs w:val="20"/>
          <w:lang w:eastAsia="ru-RU"/>
        </w:rPr>
      </w:pPr>
    </w:p>
    <w:p w:rsidR="00FF0533" w:rsidRPr="001759AA" w:rsidRDefault="00FF0533" w:rsidP="00FF0533">
      <w:pPr>
        <w:spacing w:after="0" w:line="240" w:lineRule="auto"/>
        <w:jc w:val="center"/>
        <w:rPr>
          <w:rFonts w:ascii="Times New Roman" w:hAnsi="Times New Roman"/>
          <w:b/>
          <w:sz w:val="28"/>
          <w:szCs w:val="28"/>
        </w:rPr>
      </w:pPr>
      <w:r w:rsidRPr="001759AA">
        <w:rPr>
          <w:rFonts w:ascii="Times New Roman" w:hAnsi="Times New Roman"/>
          <w:b/>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p>
    <w:p w:rsidR="00FF0533" w:rsidRDefault="00FF0533" w:rsidP="00FF0533">
      <w:pPr>
        <w:spacing w:after="0" w:line="240" w:lineRule="auto"/>
        <w:jc w:val="both"/>
        <w:rPr>
          <w:rFonts w:ascii="Times New Roman" w:hAnsi="Times New Roman"/>
          <w:sz w:val="28"/>
          <w:szCs w:val="28"/>
        </w:rPr>
      </w:pPr>
    </w:p>
    <w:p w:rsidR="00FF0533" w:rsidRPr="00FF0533" w:rsidRDefault="00FF0533" w:rsidP="00FF0533">
      <w:pPr>
        <w:widowControl w:val="0"/>
        <w:autoSpaceDE w:val="0"/>
        <w:autoSpaceDN w:val="0"/>
        <w:adjustRightInd w:val="0"/>
        <w:spacing w:after="0" w:line="240" w:lineRule="auto"/>
        <w:ind w:firstLine="720"/>
        <w:jc w:val="both"/>
        <w:rPr>
          <w:rFonts w:ascii="Arial" w:hAnsi="Arial" w:cs="Arial"/>
          <w:sz w:val="24"/>
          <w:szCs w:val="24"/>
          <w:lang w:eastAsia="ru-RU"/>
        </w:rPr>
      </w:pPr>
    </w:p>
    <w:p w:rsidR="00FF0533" w:rsidRDefault="00FF0533" w:rsidP="00FF0533">
      <w:pPr>
        <w:spacing w:after="0" w:line="240" w:lineRule="auto"/>
        <w:ind w:firstLine="708"/>
        <w:jc w:val="both"/>
        <w:rPr>
          <w:rFonts w:ascii="Times New Roman" w:hAnsi="Times New Roman"/>
          <w:sz w:val="28"/>
          <w:szCs w:val="28"/>
        </w:rPr>
      </w:pPr>
      <w:r w:rsidRPr="00FF0533">
        <w:rPr>
          <w:rFonts w:ascii="Times New Roman" w:hAnsi="Times New Roman"/>
          <w:sz w:val="28"/>
          <w:szCs w:val="28"/>
          <w:lang w:eastAsia="ru-RU"/>
        </w:rPr>
        <w:t xml:space="preserve">В соответствии с </w:t>
      </w:r>
      <w:hyperlink r:id="rId8" w:history="1">
        <w:r w:rsidRPr="00FF0533">
          <w:rPr>
            <w:rFonts w:ascii="Times New Roman" w:hAnsi="Times New Roman"/>
            <w:sz w:val="28"/>
            <w:szCs w:val="28"/>
            <w:lang w:eastAsia="ru-RU"/>
          </w:rPr>
          <w:t>Федеральным законом</w:t>
        </w:r>
      </w:hyperlink>
      <w:r w:rsidRPr="00FF0533">
        <w:rPr>
          <w:rFonts w:ascii="Times New Roman" w:hAnsi="Times New Roman"/>
          <w:sz w:val="28"/>
          <w:szCs w:val="28"/>
          <w:lang w:eastAsia="ru-RU"/>
        </w:rPr>
        <w:t xml:space="preserve"> от 27 июля 2010 года № 210-ФЗ </w:t>
      </w:r>
      <w:r w:rsidRPr="005B09A8">
        <w:rPr>
          <w:rFonts w:ascii="Times New Roman" w:hAnsi="Times New Roman"/>
          <w:sz w:val="28"/>
          <w:szCs w:val="28"/>
          <w:lang w:eastAsia="ru-RU"/>
        </w:rPr>
        <w:t xml:space="preserve">«Об организации предоставления государственных и муниципальных услуг»,  </w:t>
      </w:r>
      <w:r w:rsidR="005B09A8" w:rsidRPr="005B09A8">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B09A8">
        <w:rPr>
          <w:sz w:val="28"/>
          <w:szCs w:val="28"/>
        </w:rPr>
        <w:t xml:space="preserve"> </w:t>
      </w:r>
      <w:r w:rsidRPr="00FF0533">
        <w:rPr>
          <w:rFonts w:ascii="Times New Roman" w:hAnsi="Times New Roman"/>
          <w:sz w:val="28"/>
          <w:szCs w:val="28"/>
          <w:lang w:eastAsia="ru-RU"/>
        </w:rPr>
        <w:t xml:space="preserve">п о с т а н о в л я </w:t>
      </w:r>
      <w:r w:rsidR="005B09A8">
        <w:rPr>
          <w:rFonts w:ascii="Times New Roman" w:hAnsi="Times New Roman"/>
          <w:sz w:val="28"/>
          <w:szCs w:val="28"/>
          <w:lang w:eastAsia="ru-RU"/>
        </w:rPr>
        <w:t>ю</w:t>
      </w:r>
      <w:r>
        <w:rPr>
          <w:rFonts w:ascii="Times New Roman" w:hAnsi="Times New Roman"/>
          <w:sz w:val="28"/>
          <w:szCs w:val="28"/>
        </w:rPr>
        <w:t>:</w:t>
      </w:r>
    </w:p>
    <w:p w:rsidR="00B56736" w:rsidRDefault="00D25634" w:rsidP="00B56736">
      <w:pPr>
        <w:spacing w:after="0" w:line="240" w:lineRule="auto"/>
        <w:ind w:firstLine="708"/>
        <w:jc w:val="both"/>
        <w:rPr>
          <w:rFonts w:ascii="Times New Roman" w:hAnsi="Times New Roman"/>
          <w:sz w:val="28"/>
          <w:szCs w:val="28"/>
        </w:rPr>
      </w:pPr>
      <w:r w:rsidRPr="001759AA">
        <w:rPr>
          <w:rFonts w:ascii="Times New Roman" w:hAnsi="Times New Roman"/>
          <w:sz w:val="28"/>
          <w:szCs w:val="28"/>
        </w:rPr>
        <w:t>1. Утвердить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w:t>
      </w:r>
      <w:r w:rsidRPr="001759AA">
        <w:rPr>
          <w:rFonts w:ascii="Times New Roman" w:hAnsi="Times New Roman"/>
          <w:b/>
          <w:sz w:val="28"/>
          <w:szCs w:val="28"/>
        </w:rPr>
        <w:t xml:space="preserve">» </w:t>
      </w:r>
      <w:r w:rsidRPr="001759AA">
        <w:rPr>
          <w:rFonts w:ascii="Times New Roman" w:hAnsi="Times New Roman"/>
          <w:sz w:val="28"/>
          <w:szCs w:val="28"/>
        </w:rPr>
        <w:t>(прилагается).</w:t>
      </w:r>
    </w:p>
    <w:p w:rsidR="00B56736" w:rsidRDefault="00B56736" w:rsidP="00B56736">
      <w:pPr>
        <w:spacing w:after="0" w:line="240" w:lineRule="auto"/>
        <w:ind w:firstLine="708"/>
        <w:jc w:val="both"/>
        <w:rPr>
          <w:rFonts w:ascii="Times New Roman" w:hAnsi="Times New Roman"/>
          <w:sz w:val="28"/>
          <w:szCs w:val="28"/>
        </w:rPr>
      </w:pPr>
      <w:r w:rsidRPr="00D239ED">
        <w:rPr>
          <w:rFonts w:ascii="Times New Roman" w:hAnsi="Times New Roman"/>
          <w:color w:val="000000"/>
          <w:sz w:val="28"/>
          <w:szCs w:val="28"/>
        </w:rPr>
        <w:t>2.</w:t>
      </w:r>
      <w:r w:rsidRPr="004D235F">
        <w:rPr>
          <w:rFonts w:ascii="Times New Roman" w:hAnsi="Times New Roman"/>
          <w:color w:val="000000"/>
          <w:sz w:val="28"/>
          <w:szCs w:val="28"/>
        </w:rPr>
        <w:t xml:space="preserve"> </w:t>
      </w:r>
      <w:r w:rsidRPr="004D235F">
        <w:rPr>
          <w:rFonts w:ascii="Times New Roman" w:eastAsia="Andale Sans UI" w:hAnsi="Times New Roman"/>
          <w:kern w:val="2"/>
          <w:sz w:val="28"/>
          <w:szCs w:val="28"/>
          <w:lang w:eastAsia="ar-SA"/>
        </w:rPr>
        <w:t xml:space="preserve">Разместить настоящее постановление на официальном сайте </w:t>
      </w:r>
      <w:proofErr w:type="spellStart"/>
      <w:r w:rsidRPr="004D235F">
        <w:rPr>
          <w:rFonts w:ascii="Times New Roman" w:eastAsia="Andale Sans UI" w:hAnsi="Times New Roman"/>
          <w:kern w:val="2"/>
          <w:sz w:val="28"/>
          <w:szCs w:val="28"/>
          <w:lang w:eastAsia="ar-SA"/>
        </w:rPr>
        <w:t>Рудьевского</w:t>
      </w:r>
      <w:proofErr w:type="spellEnd"/>
      <w:r w:rsidRPr="004D235F">
        <w:rPr>
          <w:rFonts w:ascii="Times New Roman" w:eastAsia="Andale Sans UI" w:hAnsi="Times New Roman"/>
          <w:kern w:val="2"/>
          <w:sz w:val="28"/>
          <w:szCs w:val="28"/>
          <w:lang w:eastAsia="ar-SA"/>
        </w:rPr>
        <w:t xml:space="preserve"> сельского поселения </w:t>
      </w:r>
      <w:proofErr w:type="spellStart"/>
      <w:r w:rsidRPr="004D235F">
        <w:rPr>
          <w:rFonts w:ascii="Times New Roman" w:eastAsia="Andale Sans UI" w:hAnsi="Times New Roman"/>
          <w:kern w:val="2"/>
          <w:sz w:val="28"/>
          <w:szCs w:val="28"/>
          <w:lang w:eastAsia="ar-SA"/>
        </w:rPr>
        <w:t>Отрадненского</w:t>
      </w:r>
      <w:proofErr w:type="spellEnd"/>
      <w:r w:rsidRPr="004D235F">
        <w:rPr>
          <w:rFonts w:ascii="Times New Roman" w:eastAsia="Andale Sans UI" w:hAnsi="Times New Roman"/>
          <w:kern w:val="2"/>
          <w:sz w:val="28"/>
          <w:szCs w:val="28"/>
          <w:lang w:eastAsia="ar-SA"/>
        </w:rPr>
        <w:t xml:space="preserve"> района в </w:t>
      </w:r>
      <w:r w:rsidRPr="004D235F">
        <w:rPr>
          <w:rFonts w:ascii="Times New Roman" w:eastAsia="Arial" w:hAnsi="Times New Roman" w:cs="Arial"/>
          <w:kern w:val="2"/>
          <w:sz w:val="28"/>
          <w:szCs w:val="28"/>
          <w:lang w:eastAsia="ar-SA"/>
        </w:rPr>
        <w:t>информационно-телекоммуникационной сети «Интернет»</w:t>
      </w:r>
      <w:r w:rsidRPr="004D235F">
        <w:rPr>
          <w:rFonts w:ascii="Times New Roman" w:eastAsia="Andale Sans UI" w:hAnsi="Times New Roman"/>
          <w:kern w:val="2"/>
          <w:sz w:val="28"/>
          <w:szCs w:val="28"/>
          <w:lang w:eastAsia="ar-SA"/>
        </w:rPr>
        <w:t>.</w:t>
      </w:r>
      <w:bookmarkStart w:id="0" w:name="_Hlk490670953"/>
    </w:p>
    <w:p w:rsidR="00B56736" w:rsidRDefault="00B56736" w:rsidP="00B56736">
      <w:pPr>
        <w:spacing w:after="0" w:line="240" w:lineRule="auto"/>
        <w:ind w:firstLine="708"/>
        <w:jc w:val="both"/>
        <w:rPr>
          <w:rFonts w:ascii="Times New Roman" w:hAnsi="Times New Roman"/>
          <w:sz w:val="28"/>
          <w:szCs w:val="28"/>
        </w:rPr>
      </w:pPr>
      <w:r>
        <w:rPr>
          <w:rFonts w:ascii="Times New Roman" w:eastAsia="Andale Sans UI" w:hAnsi="Times New Roman"/>
          <w:kern w:val="2"/>
          <w:sz w:val="28"/>
          <w:szCs w:val="28"/>
          <w:lang w:eastAsia="ar-SA"/>
        </w:rPr>
        <w:t>3</w:t>
      </w:r>
      <w:r w:rsidRPr="004D235F">
        <w:rPr>
          <w:rFonts w:ascii="Times New Roman" w:eastAsia="Andale Sans UI" w:hAnsi="Times New Roman"/>
          <w:kern w:val="2"/>
          <w:sz w:val="28"/>
          <w:szCs w:val="28"/>
          <w:lang w:eastAsia="ar-SA"/>
        </w:rPr>
        <w:t>. Контроль за исполнением настоящего постановления оставляю за собой.</w:t>
      </w:r>
    </w:p>
    <w:p w:rsidR="00B56736" w:rsidRPr="00B56736" w:rsidRDefault="00B56736" w:rsidP="00B56736">
      <w:pPr>
        <w:spacing w:after="0" w:line="240" w:lineRule="auto"/>
        <w:ind w:firstLine="708"/>
        <w:jc w:val="both"/>
        <w:rPr>
          <w:rFonts w:ascii="Times New Roman" w:hAnsi="Times New Roman"/>
          <w:sz w:val="28"/>
          <w:szCs w:val="28"/>
        </w:rPr>
      </w:pPr>
      <w:r>
        <w:rPr>
          <w:rFonts w:ascii="Times New Roman" w:eastAsia="Andale Sans UI" w:hAnsi="Times New Roman"/>
          <w:kern w:val="2"/>
          <w:sz w:val="28"/>
          <w:szCs w:val="28"/>
          <w:lang w:eastAsia="ar-SA"/>
        </w:rPr>
        <w:t>4</w:t>
      </w:r>
      <w:r w:rsidRPr="004D235F">
        <w:rPr>
          <w:rFonts w:ascii="Times New Roman" w:eastAsia="Andale Sans UI" w:hAnsi="Times New Roman"/>
          <w:kern w:val="2"/>
          <w:sz w:val="28"/>
          <w:szCs w:val="28"/>
          <w:lang w:eastAsia="ar-SA"/>
        </w:rPr>
        <w:t xml:space="preserve">. Постановление вступает в силу со дня его обнародования. </w:t>
      </w:r>
      <w:bookmarkEnd w:id="0"/>
    </w:p>
    <w:p w:rsidR="00B56736" w:rsidRPr="004D235F" w:rsidRDefault="00B56736" w:rsidP="00B56736">
      <w:pPr>
        <w:widowControl w:val="0"/>
        <w:tabs>
          <w:tab w:val="left" w:pos="567"/>
        </w:tabs>
        <w:suppressAutoHyphens/>
        <w:spacing w:after="0" w:line="240" w:lineRule="auto"/>
        <w:jc w:val="both"/>
        <w:rPr>
          <w:rFonts w:ascii="Times New Roman" w:eastAsia="Andale Sans UI" w:hAnsi="Times New Roman"/>
          <w:kern w:val="2"/>
          <w:sz w:val="28"/>
          <w:szCs w:val="28"/>
          <w:lang w:eastAsia="ar-SA"/>
        </w:rPr>
      </w:pPr>
    </w:p>
    <w:p w:rsidR="00B56736" w:rsidRPr="00D239ED" w:rsidRDefault="00B56736" w:rsidP="00B56736">
      <w:pPr>
        <w:spacing w:after="0"/>
        <w:jc w:val="both"/>
        <w:rPr>
          <w:rFonts w:ascii="Times New Roman" w:hAnsi="Times New Roman"/>
          <w:sz w:val="28"/>
          <w:szCs w:val="28"/>
        </w:rPr>
      </w:pPr>
    </w:p>
    <w:p w:rsidR="00B56736" w:rsidRPr="00D239ED" w:rsidRDefault="00B56736" w:rsidP="00B56736">
      <w:pPr>
        <w:spacing w:after="0"/>
        <w:rPr>
          <w:rFonts w:ascii="Times New Roman" w:hAnsi="Times New Roman"/>
          <w:sz w:val="28"/>
          <w:szCs w:val="28"/>
        </w:rPr>
      </w:pPr>
      <w:r w:rsidRPr="00D239ED">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sidRPr="00D239ED">
        <w:rPr>
          <w:rFonts w:ascii="Times New Roman" w:hAnsi="Times New Roman"/>
          <w:sz w:val="28"/>
          <w:szCs w:val="28"/>
        </w:rPr>
        <w:t xml:space="preserve"> сельского</w:t>
      </w:r>
    </w:p>
    <w:p w:rsidR="00B56736" w:rsidRPr="00D239ED" w:rsidRDefault="00B56736" w:rsidP="00B56736">
      <w:pPr>
        <w:spacing w:after="0"/>
        <w:rPr>
          <w:rFonts w:ascii="Times New Roman" w:hAnsi="Times New Roman"/>
          <w:bCs/>
          <w:color w:val="000000"/>
          <w:sz w:val="28"/>
          <w:szCs w:val="28"/>
        </w:rPr>
      </w:pPr>
      <w:r w:rsidRPr="00D239ED">
        <w:rPr>
          <w:rFonts w:ascii="Times New Roman" w:hAnsi="Times New Roman"/>
          <w:sz w:val="28"/>
          <w:szCs w:val="28"/>
        </w:rPr>
        <w:t>поселения</w:t>
      </w:r>
      <w:r>
        <w:rPr>
          <w:rFonts w:ascii="Times New Roman" w:hAnsi="Times New Roman"/>
          <w:sz w:val="28"/>
          <w:szCs w:val="28"/>
        </w:rPr>
        <w:t xml:space="preserve"> </w:t>
      </w:r>
      <w:proofErr w:type="spellStart"/>
      <w:r w:rsidRPr="00D239ED">
        <w:rPr>
          <w:rFonts w:ascii="Times New Roman" w:hAnsi="Times New Roman"/>
          <w:sz w:val="28"/>
          <w:szCs w:val="28"/>
        </w:rPr>
        <w:t>Отрадненского</w:t>
      </w:r>
      <w:proofErr w:type="spellEnd"/>
      <w:r w:rsidRPr="00D239ED">
        <w:rPr>
          <w:rFonts w:ascii="Times New Roman" w:hAnsi="Times New Roman"/>
          <w:sz w:val="28"/>
          <w:szCs w:val="28"/>
        </w:rPr>
        <w:t xml:space="preserve">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p>
    <w:p w:rsidR="00FF0533" w:rsidRPr="001759AA" w:rsidRDefault="00FF0533" w:rsidP="00FF0533">
      <w:pPr>
        <w:spacing w:after="0" w:line="240" w:lineRule="auto"/>
        <w:jc w:val="center"/>
        <w:rPr>
          <w:rFonts w:ascii="Times New Roman" w:hAnsi="Times New Roman"/>
          <w:b/>
          <w:sz w:val="28"/>
          <w:szCs w:val="28"/>
        </w:rPr>
      </w:pPr>
    </w:p>
    <w:p w:rsidR="00B56736" w:rsidRDefault="00B56736">
      <w:pPr>
        <w:spacing w:after="0" w:line="240" w:lineRule="auto"/>
        <w:rPr>
          <w:rFonts w:ascii="Times New Roman" w:hAnsi="Times New Roman"/>
          <w:sz w:val="28"/>
          <w:szCs w:val="28"/>
        </w:rPr>
      </w:pPr>
      <w:r>
        <w:rPr>
          <w:rFonts w:ascii="Times New Roman" w:hAnsi="Times New Roman"/>
          <w:sz w:val="28"/>
          <w:szCs w:val="28"/>
        </w:rPr>
        <w:br w:type="page"/>
      </w:r>
    </w:p>
    <w:tbl>
      <w:tblPr>
        <w:tblW w:w="10172" w:type="dxa"/>
        <w:tblInd w:w="-108" w:type="dxa"/>
        <w:tblLayout w:type="fixed"/>
        <w:tblLook w:val="00A0" w:firstRow="1" w:lastRow="0" w:firstColumn="1" w:lastColumn="0" w:noHBand="0" w:noVBand="0"/>
      </w:tblPr>
      <w:tblGrid>
        <w:gridCol w:w="5778"/>
        <w:gridCol w:w="4394"/>
      </w:tblGrid>
      <w:tr w:rsidR="00B56736" w:rsidRPr="004D235F" w:rsidTr="00BA7AC8">
        <w:tc>
          <w:tcPr>
            <w:tcW w:w="5778" w:type="dxa"/>
          </w:tcPr>
          <w:p w:rsidR="00B56736" w:rsidRPr="004D235F" w:rsidRDefault="00B56736" w:rsidP="00BA7AC8">
            <w:pPr>
              <w:spacing w:after="0" w:line="240" w:lineRule="auto"/>
              <w:jc w:val="both"/>
              <w:rPr>
                <w:rFonts w:ascii="Times New Roman" w:hAnsi="Times New Roman"/>
                <w:sz w:val="28"/>
                <w:szCs w:val="20"/>
                <w:lang w:eastAsia="ru-RU"/>
              </w:rPr>
            </w:pPr>
            <w:bookmarkStart w:id="1" w:name="_Hlk489451999"/>
          </w:p>
          <w:p w:rsidR="00B56736" w:rsidRPr="004D235F" w:rsidRDefault="00B56736" w:rsidP="00BA7AC8">
            <w:pPr>
              <w:spacing w:after="0" w:line="240" w:lineRule="auto"/>
              <w:jc w:val="both"/>
              <w:rPr>
                <w:rFonts w:ascii="Times New Roman" w:hAnsi="Times New Roman"/>
                <w:sz w:val="28"/>
                <w:szCs w:val="20"/>
                <w:lang w:eastAsia="ru-RU"/>
              </w:rPr>
            </w:pPr>
          </w:p>
          <w:p w:rsidR="00B56736" w:rsidRPr="004D235F" w:rsidRDefault="00B56736" w:rsidP="00BA7AC8">
            <w:pPr>
              <w:spacing w:after="0" w:line="240" w:lineRule="auto"/>
              <w:jc w:val="both"/>
              <w:rPr>
                <w:rFonts w:ascii="Times New Roman" w:hAnsi="Times New Roman"/>
                <w:sz w:val="28"/>
                <w:szCs w:val="20"/>
                <w:lang w:eastAsia="ru-RU"/>
              </w:rPr>
            </w:pPr>
          </w:p>
          <w:p w:rsidR="00B56736" w:rsidRPr="004D235F" w:rsidRDefault="00B56736" w:rsidP="00BA7AC8">
            <w:pPr>
              <w:spacing w:after="0" w:line="240" w:lineRule="auto"/>
              <w:jc w:val="both"/>
              <w:rPr>
                <w:rFonts w:ascii="Times New Roman" w:hAnsi="Times New Roman"/>
                <w:sz w:val="28"/>
                <w:szCs w:val="20"/>
                <w:lang w:eastAsia="ru-RU"/>
              </w:rPr>
            </w:pPr>
          </w:p>
          <w:p w:rsidR="00B56736" w:rsidRPr="004D235F" w:rsidRDefault="00B56736" w:rsidP="00BA7AC8">
            <w:pPr>
              <w:spacing w:after="0" w:line="240" w:lineRule="auto"/>
              <w:jc w:val="both"/>
              <w:rPr>
                <w:rFonts w:ascii="Times New Roman" w:hAnsi="Times New Roman"/>
                <w:sz w:val="28"/>
                <w:szCs w:val="20"/>
                <w:lang w:eastAsia="ru-RU"/>
              </w:rPr>
            </w:pPr>
          </w:p>
          <w:p w:rsidR="00B56736" w:rsidRPr="004D235F" w:rsidRDefault="00B56736" w:rsidP="00BA7AC8">
            <w:pPr>
              <w:spacing w:after="0" w:line="240" w:lineRule="auto"/>
              <w:jc w:val="both"/>
              <w:rPr>
                <w:rFonts w:ascii="Times New Roman" w:hAnsi="Times New Roman"/>
                <w:sz w:val="28"/>
                <w:szCs w:val="20"/>
                <w:lang w:eastAsia="ru-RU"/>
              </w:rPr>
            </w:pPr>
          </w:p>
        </w:tc>
        <w:tc>
          <w:tcPr>
            <w:tcW w:w="4394" w:type="dxa"/>
          </w:tcPr>
          <w:p w:rsidR="00B56736" w:rsidRPr="004D235F" w:rsidRDefault="00B56736" w:rsidP="00BA7AC8">
            <w:pPr>
              <w:spacing w:after="0" w:line="240" w:lineRule="auto"/>
              <w:jc w:val="center"/>
              <w:rPr>
                <w:rFonts w:ascii="Times New Roman" w:hAnsi="Times New Roman"/>
                <w:sz w:val="28"/>
                <w:szCs w:val="20"/>
                <w:lang w:eastAsia="ru-RU"/>
              </w:rPr>
            </w:pPr>
            <w:r w:rsidRPr="004D235F">
              <w:rPr>
                <w:rFonts w:ascii="Times New Roman" w:hAnsi="Times New Roman"/>
                <w:sz w:val="28"/>
                <w:szCs w:val="20"/>
                <w:lang w:eastAsia="ru-RU"/>
              </w:rPr>
              <w:t>ПРИЛОЖЕНИЕ</w:t>
            </w:r>
          </w:p>
          <w:p w:rsidR="00B56736" w:rsidRPr="004D235F" w:rsidRDefault="00B56736" w:rsidP="00BA7AC8">
            <w:pPr>
              <w:spacing w:after="0" w:line="240" w:lineRule="auto"/>
              <w:jc w:val="center"/>
              <w:rPr>
                <w:rFonts w:ascii="Times New Roman" w:hAnsi="Times New Roman"/>
                <w:sz w:val="28"/>
                <w:szCs w:val="20"/>
                <w:lang w:eastAsia="ru-RU"/>
              </w:rPr>
            </w:pPr>
          </w:p>
          <w:p w:rsidR="00B56736" w:rsidRPr="004D235F" w:rsidRDefault="00B56736" w:rsidP="00BA7AC8">
            <w:pPr>
              <w:spacing w:after="0" w:line="240" w:lineRule="auto"/>
              <w:jc w:val="center"/>
              <w:rPr>
                <w:rFonts w:ascii="Times New Roman" w:hAnsi="Times New Roman"/>
                <w:sz w:val="28"/>
                <w:szCs w:val="20"/>
                <w:lang w:eastAsia="ru-RU"/>
              </w:rPr>
            </w:pPr>
            <w:r w:rsidRPr="004D235F">
              <w:rPr>
                <w:rFonts w:ascii="Times New Roman" w:hAnsi="Times New Roman"/>
                <w:sz w:val="28"/>
                <w:szCs w:val="20"/>
                <w:lang w:eastAsia="ru-RU"/>
              </w:rPr>
              <w:t>УТВЕРЖДЕН</w:t>
            </w:r>
          </w:p>
          <w:p w:rsidR="00B56736" w:rsidRPr="004D235F" w:rsidRDefault="00B56736" w:rsidP="00BA7AC8">
            <w:pPr>
              <w:spacing w:after="0" w:line="240" w:lineRule="auto"/>
              <w:jc w:val="center"/>
              <w:rPr>
                <w:rFonts w:ascii="Times New Roman" w:hAnsi="Times New Roman"/>
                <w:sz w:val="28"/>
                <w:szCs w:val="20"/>
                <w:lang w:eastAsia="ru-RU"/>
              </w:rPr>
            </w:pPr>
            <w:r w:rsidRPr="004D235F">
              <w:rPr>
                <w:rFonts w:ascii="Times New Roman" w:hAnsi="Times New Roman"/>
                <w:sz w:val="28"/>
                <w:szCs w:val="20"/>
                <w:lang w:eastAsia="ru-RU"/>
              </w:rPr>
              <w:t xml:space="preserve">постановлением администрации </w:t>
            </w:r>
          </w:p>
          <w:p w:rsidR="00B56736" w:rsidRPr="004D235F" w:rsidRDefault="00B56736" w:rsidP="00BA7AC8">
            <w:pPr>
              <w:spacing w:after="0" w:line="240" w:lineRule="auto"/>
              <w:ind w:left="877" w:hanging="877"/>
              <w:jc w:val="center"/>
              <w:rPr>
                <w:rFonts w:ascii="Times New Roman" w:hAnsi="Times New Roman"/>
                <w:sz w:val="28"/>
                <w:szCs w:val="20"/>
                <w:lang w:eastAsia="ru-RU"/>
              </w:rPr>
            </w:pPr>
            <w:proofErr w:type="spellStart"/>
            <w:r w:rsidRPr="004D235F">
              <w:rPr>
                <w:rFonts w:ascii="Times New Roman" w:hAnsi="Times New Roman"/>
                <w:sz w:val="28"/>
                <w:szCs w:val="20"/>
                <w:lang w:eastAsia="ru-RU"/>
              </w:rPr>
              <w:t>Рудьевского</w:t>
            </w:r>
            <w:proofErr w:type="spellEnd"/>
            <w:r w:rsidRPr="004D235F">
              <w:rPr>
                <w:rFonts w:ascii="Times New Roman" w:hAnsi="Times New Roman"/>
                <w:sz w:val="28"/>
                <w:szCs w:val="20"/>
                <w:lang w:eastAsia="ru-RU"/>
              </w:rPr>
              <w:t xml:space="preserve"> сельского поселения</w:t>
            </w:r>
          </w:p>
          <w:p w:rsidR="00B56736" w:rsidRPr="004D235F" w:rsidRDefault="00B56736" w:rsidP="00BA7AC8">
            <w:pPr>
              <w:spacing w:after="0" w:line="240" w:lineRule="auto"/>
              <w:jc w:val="center"/>
              <w:rPr>
                <w:rFonts w:ascii="Times New Roman" w:hAnsi="Times New Roman"/>
                <w:sz w:val="28"/>
                <w:szCs w:val="20"/>
                <w:lang w:eastAsia="ru-RU"/>
              </w:rPr>
            </w:pPr>
            <w:proofErr w:type="spellStart"/>
            <w:r w:rsidRPr="004D235F">
              <w:rPr>
                <w:rFonts w:ascii="Times New Roman" w:hAnsi="Times New Roman"/>
                <w:sz w:val="28"/>
                <w:szCs w:val="20"/>
                <w:lang w:eastAsia="ru-RU"/>
              </w:rPr>
              <w:t>Отрадненского</w:t>
            </w:r>
            <w:proofErr w:type="spellEnd"/>
            <w:r w:rsidRPr="004D235F">
              <w:rPr>
                <w:rFonts w:ascii="Times New Roman" w:hAnsi="Times New Roman"/>
                <w:sz w:val="28"/>
                <w:szCs w:val="20"/>
                <w:lang w:eastAsia="ru-RU"/>
              </w:rPr>
              <w:t xml:space="preserve"> района</w:t>
            </w:r>
          </w:p>
          <w:p w:rsidR="00B56736" w:rsidRPr="004D235F" w:rsidRDefault="00B56736" w:rsidP="00BA7AC8">
            <w:pPr>
              <w:spacing w:after="0" w:line="240" w:lineRule="auto"/>
              <w:jc w:val="center"/>
              <w:rPr>
                <w:rFonts w:ascii="Times New Roman" w:hAnsi="Times New Roman"/>
                <w:sz w:val="18"/>
                <w:szCs w:val="20"/>
                <w:lang w:eastAsia="ru-RU"/>
              </w:rPr>
            </w:pPr>
          </w:p>
          <w:p w:rsidR="00B56736" w:rsidRPr="004D235F" w:rsidRDefault="00B56736" w:rsidP="00BA7AC8">
            <w:pPr>
              <w:spacing w:after="0" w:line="240" w:lineRule="auto"/>
              <w:jc w:val="center"/>
              <w:rPr>
                <w:rFonts w:ascii="Times New Roman" w:hAnsi="Times New Roman"/>
                <w:sz w:val="28"/>
                <w:szCs w:val="20"/>
                <w:lang w:eastAsia="ru-RU"/>
              </w:rPr>
            </w:pPr>
            <w:r w:rsidRPr="004D235F">
              <w:rPr>
                <w:rFonts w:ascii="Times New Roman" w:hAnsi="Times New Roman"/>
                <w:sz w:val="28"/>
                <w:szCs w:val="20"/>
                <w:lang w:eastAsia="ru-RU"/>
              </w:rPr>
              <w:t>от __________________ № _____</w:t>
            </w:r>
          </w:p>
          <w:p w:rsidR="00B56736" w:rsidRPr="004D235F" w:rsidRDefault="00B56736" w:rsidP="00BA7AC8">
            <w:pPr>
              <w:spacing w:after="0" w:line="240" w:lineRule="auto"/>
              <w:jc w:val="center"/>
              <w:rPr>
                <w:rFonts w:ascii="Times New Roman" w:hAnsi="Times New Roman"/>
                <w:b/>
                <w:sz w:val="28"/>
                <w:szCs w:val="20"/>
                <w:lang w:eastAsia="ru-RU"/>
              </w:rPr>
            </w:pPr>
          </w:p>
        </w:tc>
      </w:tr>
      <w:bookmarkEnd w:id="1"/>
    </w:tbl>
    <w:p w:rsidR="00943E3C" w:rsidRPr="001759AA" w:rsidRDefault="00943E3C" w:rsidP="001759AA">
      <w:pPr>
        <w:spacing w:after="0" w:line="240" w:lineRule="auto"/>
        <w:rPr>
          <w:rFonts w:ascii="Times New Roman" w:hAnsi="Times New Roman"/>
          <w:b/>
          <w:sz w:val="28"/>
          <w:szCs w:val="28"/>
        </w:rPr>
      </w:pPr>
    </w:p>
    <w:p w:rsidR="00D25634" w:rsidRPr="00B93DDF" w:rsidRDefault="00D25634" w:rsidP="001759AA">
      <w:pPr>
        <w:spacing w:after="0" w:line="240" w:lineRule="auto"/>
        <w:jc w:val="center"/>
        <w:rPr>
          <w:rFonts w:ascii="Times New Roman" w:hAnsi="Times New Roman"/>
          <w:b/>
          <w:sz w:val="28"/>
          <w:szCs w:val="28"/>
        </w:rPr>
      </w:pPr>
      <w:r w:rsidRPr="00B93DDF">
        <w:rPr>
          <w:rFonts w:ascii="Times New Roman" w:hAnsi="Times New Roman"/>
          <w:b/>
          <w:sz w:val="28"/>
          <w:szCs w:val="28"/>
        </w:rPr>
        <w:t xml:space="preserve">Административный регламент </w:t>
      </w:r>
    </w:p>
    <w:p w:rsidR="00D25634" w:rsidRPr="00B93DDF" w:rsidRDefault="00D25634" w:rsidP="001759AA">
      <w:pPr>
        <w:spacing w:after="0" w:line="240" w:lineRule="auto"/>
        <w:jc w:val="center"/>
        <w:rPr>
          <w:rFonts w:ascii="Times New Roman" w:hAnsi="Times New Roman"/>
          <w:b/>
          <w:sz w:val="28"/>
          <w:szCs w:val="28"/>
        </w:rPr>
      </w:pPr>
      <w:r w:rsidRPr="00B93DDF">
        <w:rPr>
          <w:rFonts w:ascii="Times New Roman" w:hAnsi="Times New Roman"/>
          <w:b/>
          <w:sz w:val="28"/>
          <w:szCs w:val="28"/>
        </w:rPr>
        <w:t>предоставления муниципальной услуги «Выдача разрешения (ордера) на проведение земляных работ на территории общего пользования»</w:t>
      </w:r>
    </w:p>
    <w:p w:rsidR="00D25634" w:rsidRPr="00B93DDF" w:rsidRDefault="00D25634" w:rsidP="001759AA">
      <w:pPr>
        <w:spacing w:after="0" w:line="240" w:lineRule="auto"/>
        <w:jc w:val="center"/>
        <w:rPr>
          <w:rFonts w:ascii="Times New Roman" w:hAnsi="Times New Roman"/>
          <w:b/>
          <w:bCs/>
          <w:sz w:val="28"/>
          <w:szCs w:val="28"/>
        </w:rPr>
      </w:pPr>
    </w:p>
    <w:p w:rsidR="00D25634" w:rsidRPr="001759AA" w:rsidRDefault="000D5828" w:rsidP="001759AA">
      <w:pPr>
        <w:spacing w:after="0" w:line="240" w:lineRule="auto"/>
        <w:jc w:val="center"/>
        <w:rPr>
          <w:rFonts w:ascii="Times New Roman" w:hAnsi="Times New Roman"/>
          <w:bCs/>
          <w:sz w:val="28"/>
          <w:szCs w:val="28"/>
        </w:rPr>
      </w:pPr>
      <w:r w:rsidRPr="001759AA">
        <w:rPr>
          <w:rFonts w:ascii="Times New Roman" w:hAnsi="Times New Roman"/>
          <w:bCs/>
          <w:sz w:val="28"/>
          <w:szCs w:val="28"/>
        </w:rPr>
        <w:t>1. Общие положения</w:t>
      </w:r>
    </w:p>
    <w:p w:rsidR="00D25634" w:rsidRPr="001759AA" w:rsidRDefault="00D25634" w:rsidP="001759AA">
      <w:pPr>
        <w:tabs>
          <w:tab w:val="left" w:pos="851"/>
          <w:tab w:val="left" w:pos="993"/>
        </w:tabs>
        <w:spacing w:after="0" w:line="240" w:lineRule="auto"/>
        <w:ind w:firstLine="851"/>
        <w:jc w:val="both"/>
        <w:rPr>
          <w:rFonts w:ascii="Times New Roman" w:hAnsi="Times New Roman"/>
          <w:sz w:val="28"/>
          <w:szCs w:val="28"/>
        </w:rPr>
      </w:pPr>
      <w:r w:rsidRPr="001759AA">
        <w:rPr>
          <w:rFonts w:ascii="Times New Roman" w:hAnsi="Times New Roman"/>
          <w:sz w:val="28"/>
          <w:szCs w:val="28"/>
        </w:rPr>
        <w:t>1.1. Административный регламент предоставления</w:t>
      </w:r>
      <w:r w:rsidR="006D0E6D">
        <w:rPr>
          <w:rFonts w:ascii="Times New Roman" w:hAnsi="Times New Roman"/>
          <w:sz w:val="28"/>
          <w:szCs w:val="28"/>
        </w:rPr>
        <w:t xml:space="preserve"> администрацией </w:t>
      </w:r>
      <w:proofErr w:type="spellStart"/>
      <w:r w:rsidR="00BA7AC8">
        <w:rPr>
          <w:rFonts w:ascii="Times New Roman" w:hAnsi="Times New Roman"/>
          <w:sz w:val="28"/>
          <w:szCs w:val="28"/>
        </w:rPr>
        <w:t>Рудьевского</w:t>
      </w:r>
      <w:proofErr w:type="spellEnd"/>
      <w:r w:rsidR="006D0E6D">
        <w:rPr>
          <w:rFonts w:ascii="Times New Roman" w:hAnsi="Times New Roman"/>
          <w:sz w:val="28"/>
          <w:szCs w:val="28"/>
        </w:rPr>
        <w:t xml:space="preserve"> сельского поселения </w:t>
      </w:r>
      <w:proofErr w:type="spellStart"/>
      <w:r w:rsidR="005B09A8">
        <w:rPr>
          <w:rFonts w:ascii="Times New Roman" w:hAnsi="Times New Roman"/>
          <w:sz w:val="28"/>
          <w:szCs w:val="28"/>
        </w:rPr>
        <w:t>Отрадненского</w:t>
      </w:r>
      <w:proofErr w:type="spellEnd"/>
      <w:r w:rsidR="005B09A8">
        <w:rPr>
          <w:rFonts w:ascii="Times New Roman" w:hAnsi="Times New Roman"/>
          <w:sz w:val="28"/>
          <w:szCs w:val="28"/>
        </w:rPr>
        <w:t xml:space="preserve"> </w:t>
      </w:r>
      <w:r w:rsidR="006D0E6D">
        <w:rPr>
          <w:rFonts w:ascii="Times New Roman" w:hAnsi="Times New Roman"/>
          <w:sz w:val="28"/>
          <w:szCs w:val="28"/>
        </w:rPr>
        <w:t>района ( далее - Администрация)</w:t>
      </w:r>
      <w:r w:rsidRPr="001759AA">
        <w:rPr>
          <w:rFonts w:ascii="Times New Roman" w:hAnsi="Times New Roman"/>
          <w:sz w:val="28"/>
          <w:szCs w:val="28"/>
        </w:rPr>
        <w:t xml:space="preserve"> муниципальной услуги «Выдача разрешения (ордера) на проведение земляных работ на территории общего пользования» (далее – Административный регламент) разработан в целях повышения качества предоставления муниципальной услуги «Выдача разрешения (ордера) на проведение земляных работ на территории общего пользования»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
    <w:p w:rsidR="00D25634" w:rsidRPr="001759AA" w:rsidRDefault="00D25634" w:rsidP="001759AA">
      <w:pPr>
        <w:numPr>
          <w:ilvl w:val="1"/>
          <w:numId w:val="4"/>
        </w:numPr>
        <w:tabs>
          <w:tab w:val="left" w:pos="851"/>
          <w:tab w:val="left" w:pos="993"/>
        </w:tabs>
        <w:suppressAutoHyphens/>
        <w:spacing w:after="0" w:line="240" w:lineRule="auto"/>
        <w:ind w:left="0" w:firstLine="851"/>
        <w:jc w:val="both"/>
        <w:rPr>
          <w:rFonts w:ascii="Times New Roman" w:hAnsi="Times New Roman"/>
          <w:sz w:val="28"/>
          <w:szCs w:val="28"/>
        </w:rPr>
      </w:pPr>
      <w:r w:rsidRPr="001759AA">
        <w:rPr>
          <w:rFonts w:ascii="Times New Roman" w:hAnsi="Times New Roman"/>
          <w:sz w:val="28"/>
          <w:szCs w:val="28"/>
        </w:rPr>
        <w:t xml:space="preserve"> Получателями муниципальной услуги </w:t>
      </w:r>
      <w:proofErr w:type="gramStart"/>
      <w:r w:rsidRPr="001759AA">
        <w:rPr>
          <w:rFonts w:ascii="Times New Roman" w:hAnsi="Times New Roman"/>
          <w:sz w:val="28"/>
          <w:szCs w:val="28"/>
        </w:rPr>
        <w:t>являются  индивидуальные</w:t>
      </w:r>
      <w:proofErr w:type="gramEnd"/>
      <w:r w:rsidRPr="001759AA">
        <w:rPr>
          <w:rFonts w:ascii="Times New Roman" w:hAnsi="Times New Roman"/>
          <w:sz w:val="28"/>
          <w:szCs w:val="28"/>
        </w:rPr>
        <w:t xml:space="preserve"> предприниматели, физические  и юридические лица, выполняющие на территории общего пользования</w:t>
      </w:r>
      <w:r w:rsidR="006D0E6D">
        <w:rPr>
          <w:rFonts w:ascii="Times New Roman" w:hAnsi="Times New Roman"/>
          <w:sz w:val="28"/>
          <w:szCs w:val="28"/>
        </w:rPr>
        <w:t xml:space="preserve"> </w:t>
      </w:r>
      <w:proofErr w:type="spellStart"/>
      <w:r w:rsidR="00BA7AC8">
        <w:rPr>
          <w:rFonts w:ascii="Times New Roman" w:hAnsi="Times New Roman"/>
          <w:sz w:val="28"/>
          <w:szCs w:val="28"/>
        </w:rPr>
        <w:t>Рудьевского</w:t>
      </w:r>
      <w:proofErr w:type="spellEnd"/>
      <w:r w:rsidR="005B09A8">
        <w:rPr>
          <w:rFonts w:ascii="Times New Roman" w:hAnsi="Times New Roman"/>
          <w:sz w:val="28"/>
          <w:szCs w:val="28"/>
        </w:rPr>
        <w:t xml:space="preserve"> сельского поселения </w:t>
      </w:r>
      <w:proofErr w:type="spellStart"/>
      <w:r w:rsidR="005B09A8">
        <w:rPr>
          <w:rFonts w:ascii="Times New Roman" w:hAnsi="Times New Roman"/>
          <w:sz w:val="28"/>
          <w:szCs w:val="28"/>
        </w:rPr>
        <w:t>Отрадненского</w:t>
      </w:r>
      <w:proofErr w:type="spellEnd"/>
      <w:r w:rsidR="005B09A8">
        <w:rPr>
          <w:rFonts w:ascii="Times New Roman" w:hAnsi="Times New Roman"/>
          <w:sz w:val="28"/>
          <w:szCs w:val="28"/>
        </w:rPr>
        <w:t xml:space="preserve"> района </w:t>
      </w:r>
      <w:r w:rsidR="006D0E6D" w:rsidRPr="006D0E6D">
        <w:rPr>
          <w:rFonts w:ascii="Times New Roman" w:hAnsi="Times New Roman"/>
          <w:sz w:val="28"/>
          <w:szCs w:val="28"/>
        </w:rPr>
        <w:t>с</w:t>
      </w:r>
      <w:r w:rsidRPr="006D0E6D">
        <w:rPr>
          <w:rFonts w:ascii="Times New Roman" w:hAnsi="Times New Roman"/>
          <w:sz w:val="28"/>
          <w:szCs w:val="28"/>
        </w:rPr>
        <w:t xml:space="preserve">троительство  и осуществляющие ремонт и эксплуатацию наземных и подземных сетей и сооружений, дорожных покрытий, и  обратившиеся в </w:t>
      </w:r>
      <w:proofErr w:type="spellStart"/>
      <w:r w:rsidR="006D0E6D" w:rsidRPr="006D0E6D">
        <w:rPr>
          <w:rFonts w:ascii="Times New Roman" w:hAnsi="Times New Roman"/>
          <w:sz w:val="28"/>
          <w:szCs w:val="28"/>
        </w:rPr>
        <w:t>Администраци</w:t>
      </w:r>
      <w:r w:rsidR="006D0E6D">
        <w:rPr>
          <w:rFonts w:ascii="Times New Roman" w:hAnsi="Times New Roman"/>
          <w:sz w:val="28"/>
          <w:szCs w:val="28"/>
        </w:rPr>
        <w:t>ю</w:t>
      </w:r>
      <w:r w:rsidRPr="006D0E6D">
        <w:rPr>
          <w:rFonts w:ascii="Times New Roman" w:hAnsi="Times New Roman"/>
          <w:sz w:val="28"/>
          <w:szCs w:val="28"/>
        </w:rPr>
        <w:t>с</w:t>
      </w:r>
      <w:proofErr w:type="spellEnd"/>
      <w:r w:rsidRPr="001759AA">
        <w:rPr>
          <w:rFonts w:ascii="Times New Roman" w:hAnsi="Times New Roman"/>
          <w:sz w:val="28"/>
          <w:szCs w:val="28"/>
        </w:rPr>
        <w:t xml:space="preserve"> письменным заявлением о предоставлении муниципальной услуги (далее – Заявитель).</w:t>
      </w:r>
    </w:p>
    <w:p w:rsidR="00943E3C" w:rsidRPr="001759AA" w:rsidRDefault="00943E3C" w:rsidP="001759AA">
      <w:pPr>
        <w:adjustRightInd w:val="0"/>
        <w:spacing w:after="0" w:line="240" w:lineRule="auto"/>
        <w:ind w:firstLine="709"/>
        <w:jc w:val="both"/>
        <w:rPr>
          <w:rFonts w:ascii="Times New Roman" w:hAnsi="Times New Roman"/>
          <w:sz w:val="28"/>
          <w:szCs w:val="28"/>
        </w:rPr>
      </w:pPr>
      <w:r w:rsidRPr="001759AA">
        <w:rPr>
          <w:rFonts w:ascii="Times New Roman" w:hAnsi="Times New Roman"/>
          <w:sz w:val="28"/>
          <w:szCs w:val="28"/>
        </w:rPr>
        <w:t>1.3. Требования к порядку информирования о предоставлении муниципальной услуги.</w:t>
      </w:r>
    </w:p>
    <w:p w:rsidR="006E4623" w:rsidRPr="006E4623" w:rsidRDefault="006E4623" w:rsidP="006E4623">
      <w:pPr>
        <w:ind w:firstLine="709"/>
        <w:jc w:val="both"/>
        <w:rPr>
          <w:rFonts w:ascii="Times New Roman" w:hAnsi="Times New Roman"/>
          <w:color w:val="000000"/>
          <w:sz w:val="28"/>
          <w:szCs w:val="28"/>
        </w:rPr>
      </w:pPr>
      <w:r>
        <w:rPr>
          <w:rFonts w:ascii="Times New Roman" w:hAnsi="Times New Roman"/>
          <w:sz w:val="28"/>
          <w:szCs w:val="28"/>
        </w:rPr>
        <w:t>1.3.1.</w:t>
      </w:r>
      <w:r w:rsidRPr="006E4623">
        <w:rPr>
          <w:rFonts w:ascii="Times New Roman" w:hAnsi="Times New Roman"/>
          <w:color w:val="000000"/>
          <w:sz w:val="28"/>
          <w:szCs w:val="28"/>
        </w:rPr>
        <w:t xml:space="preserve"> Информация о месте нахождения и графике работы, справочных телефонах Администрации, предоставляющей муниципальную услугу, МКУ «МФЦ»:</w:t>
      </w:r>
    </w:p>
    <w:p w:rsidR="006E4623" w:rsidRPr="006E4623" w:rsidRDefault="006E4623" w:rsidP="006E4623">
      <w:pPr>
        <w:ind w:firstLine="709"/>
        <w:jc w:val="both"/>
        <w:rPr>
          <w:rFonts w:ascii="Times New Roman" w:hAnsi="Times New Roman"/>
          <w:color w:val="000000"/>
          <w:sz w:val="28"/>
          <w:szCs w:val="28"/>
        </w:rPr>
      </w:pPr>
    </w:p>
    <w:tbl>
      <w:tblPr>
        <w:tblW w:w="9624" w:type="dxa"/>
        <w:tblLayout w:type="fixed"/>
        <w:tblCellMar>
          <w:left w:w="0" w:type="dxa"/>
          <w:right w:w="0" w:type="dxa"/>
        </w:tblCellMar>
        <w:tblLook w:val="04A0" w:firstRow="1" w:lastRow="0" w:firstColumn="1" w:lastColumn="0" w:noHBand="0" w:noVBand="1"/>
      </w:tblPr>
      <w:tblGrid>
        <w:gridCol w:w="2624"/>
        <w:gridCol w:w="3684"/>
        <w:gridCol w:w="3316"/>
      </w:tblGrid>
      <w:tr w:rsidR="006E4623" w:rsidRPr="00BA7AC8" w:rsidTr="006E4623">
        <w:tc>
          <w:tcPr>
            <w:tcW w:w="2625"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uppressAutoHyphens/>
              <w:spacing w:after="0"/>
              <w:jc w:val="both"/>
              <w:rPr>
                <w:rFonts w:ascii="Times New Roman" w:hAnsi="Times New Roman"/>
                <w:sz w:val="28"/>
                <w:szCs w:val="24"/>
                <w:lang w:eastAsia="ar-SA"/>
              </w:rPr>
            </w:pPr>
            <w:r w:rsidRPr="00BA7AC8">
              <w:rPr>
                <w:rFonts w:ascii="Times New Roman" w:hAnsi="Times New Roman"/>
                <w:sz w:val="28"/>
              </w:rPr>
              <w:t>Наименование</w:t>
            </w:r>
          </w:p>
        </w:tc>
        <w:tc>
          <w:tcPr>
            <w:tcW w:w="3686"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uppressAutoHyphens/>
              <w:spacing w:after="0"/>
              <w:ind w:firstLine="709"/>
              <w:jc w:val="both"/>
              <w:rPr>
                <w:rFonts w:ascii="Times New Roman" w:hAnsi="Times New Roman"/>
                <w:sz w:val="28"/>
                <w:szCs w:val="24"/>
                <w:lang w:eastAsia="ar-SA"/>
              </w:rPr>
            </w:pPr>
            <w:r w:rsidRPr="00BA7AC8">
              <w:rPr>
                <w:rFonts w:ascii="Times New Roman" w:hAnsi="Times New Roman"/>
                <w:sz w:val="28"/>
              </w:rPr>
              <w:t>Адрес, телефоны</w:t>
            </w:r>
          </w:p>
        </w:tc>
        <w:tc>
          <w:tcPr>
            <w:tcW w:w="3317"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uppressAutoHyphens/>
              <w:spacing w:after="0"/>
              <w:ind w:firstLine="709"/>
              <w:jc w:val="both"/>
              <w:rPr>
                <w:rFonts w:ascii="Times New Roman" w:hAnsi="Times New Roman"/>
                <w:sz w:val="28"/>
                <w:szCs w:val="24"/>
                <w:lang w:eastAsia="ar-SA"/>
              </w:rPr>
            </w:pPr>
            <w:r w:rsidRPr="00BA7AC8">
              <w:rPr>
                <w:rFonts w:ascii="Times New Roman" w:hAnsi="Times New Roman"/>
                <w:sz w:val="28"/>
              </w:rPr>
              <w:t>Режим работы</w:t>
            </w:r>
          </w:p>
        </w:tc>
      </w:tr>
      <w:tr w:rsidR="006E4623" w:rsidRPr="00BA7AC8" w:rsidTr="006E4623">
        <w:trPr>
          <w:trHeight w:val="188"/>
        </w:trPr>
        <w:tc>
          <w:tcPr>
            <w:tcW w:w="2625" w:type="dxa"/>
            <w:tcBorders>
              <w:top w:val="single" w:sz="4" w:space="0" w:color="D8DBDD"/>
              <w:left w:val="single" w:sz="4" w:space="0" w:color="D8DBDD"/>
              <w:bottom w:val="single" w:sz="4" w:space="0" w:color="D8DBDD"/>
              <w:right w:val="single" w:sz="4" w:space="0" w:color="D8DBDD"/>
            </w:tcBorders>
            <w:shd w:val="clear" w:color="auto" w:fill="FFFFFF" w:themeFill="background1"/>
            <w:tcMar>
              <w:top w:w="107" w:type="dxa"/>
              <w:left w:w="215" w:type="dxa"/>
              <w:bottom w:w="107" w:type="dxa"/>
              <w:right w:w="215" w:type="dxa"/>
            </w:tcMar>
            <w:vAlign w:val="center"/>
            <w:hideMark/>
          </w:tcPr>
          <w:p w:rsidR="006E4623" w:rsidRPr="00BA7AC8" w:rsidRDefault="006E4623" w:rsidP="00BA7AC8">
            <w:pPr>
              <w:suppressAutoHyphens/>
              <w:spacing w:after="0"/>
              <w:ind w:firstLine="709"/>
              <w:jc w:val="both"/>
              <w:rPr>
                <w:rFonts w:ascii="Times New Roman" w:hAnsi="Times New Roman"/>
                <w:sz w:val="28"/>
                <w:szCs w:val="24"/>
                <w:lang w:eastAsia="ar-SA"/>
              </w:rPr>
            </w:pPr>
            <w:r w:rsidRPr="00BA7AC8">
              <w:rPr>
                <w:rFonts w:ascii="Times New Roman" w:hAnsi="Times New Roman"/>
                <w:sz w:val="28"/>
              </w:rPr>
              <w:t>1</w:t>
            </w:r>
          </w:p>
        </w:tc>
        <w:tc>
          <w:tcPr>
            <w:tcW w:w="3686" w:type="dxa"/>
            <w:tcBorders>
              <w:top w:val="single" w:sz="4" w:space="0" w:color="D8DBDD"/>
              <w:left w:val="single" w:sz="4" w:space="0" w:color="D8DBDD"/>
              <w:bottom w:val="single" w:sz="4" w:space="0" w:color="D8DBDD"/>
              <w:right w:val="single" w:sz="4" w:space="0" w:color="D8DBDD"/>
            </w:tcBorders>
            <w:shd w:val="clear" w:color="auto" w:fill="FFFFFF" w:themeFill="background1"/>
            <w:tcMar>
              <w:top w:w="107" w:type="dxa"/>
              <w:left w:w="215" w:type="dxa"/>
              <w:bottom w:w="107" w:type="dxa"/>
              <w:right w:w="215" w:type="dxa"/>
            </w:tcMar>
            <w:vAlign w:val="center"/>
            <w:hideMark/>
          </w:tcPr>
          <w:p w:rsidR="006E4623" w:rsidRPr="00BA7AC8" w:rsidRDefault="006E4623" w:rsidP="00BA7AC8">
            <w:pPr>
              <w:suppressAutoHyphens/>
              <w:spacing w:after="0"/>
              <w:ind w:firstLine="709"/>
              <w:jc w:val="both"/>
              <w:rPr>
                <w:rFonts w:ascii="Times New Roman" w:hAnsi="Times New Roman"/>
                <w:sz w:val="28"/>
                <w:szCs w:val="24"/>
                <w:lang w:eastAsia="ar-SA"/>
              </w:rPr>
            </w:pPr>
            <w:r w:rsidRPr="00BA7AC8">
              <w:rPr>
                <w:rFonts w:ascii="Times New Roman" w:hAnsi="Times New Roman"/>
                <w:sz w:val="28"/>
              </w:rPr>
              <w:t>2</w:t>
            </w:r>
          </w:p>
        </w:tc>
        <w:tc>
          <w:tcPr>
            <w:tcW w:w="3317" w:type="dxa"/>
            <w:tcBorders>
              <w:top w:val="single" w:sz="4" w:space="0" w:color="D8DBDD"/>
              <w:left w:val="single" w:sz="4" w:space="0" w:color="D8DBDD"/>
              <w:bottom w:val="single" w:sz="4" w:space="0" w:color="D8DBDD"/>
              <w:right w:val="single" w:sz="4" w:space="0" w:color="D8DBDD"/>
            </w:tcBorders>
            <w:shd w:val="clear" w:color="auto" w:fill="FFFFFF" w:themeFill="background1"/>
            <w:tcMar>
              <w:top w:w="107" w:type="dxa"/>
              <w:left w:w="215" w:type="dxa"/>
              <w:bottom w:w="107" w:type="dxa"/>
              <w:right w:w="215" w:type="dxa"/>
            </w:tcMar>
            <w:vAlign w:val="center"/>
            <w:hideMark/>
          </w:tcPr>
          <w:p w:rsidR="006E4623" w:rsidRPr="00BA7AC8" w:rsidRDefault="006E4623" w:rsidP="00BA7AC8">
            <w:pPr>
              <w:suppressAutoHyphens/>
              <w:spacing w:after="0"/>
              <w:ind w:firstLine="709"/>
              <w:jc w:val="both"/>
              <w:rPr>
                <w:rFonts w:ascii="Times New Roman" w:hAnsi="Times New Roman"/>
                <w:sz w:val="28"/>
                <w:szCs w:val="24"/>
                <w:lang w:eastAsia="ar-SA"/>
              </w:rPr>
            </w:pPr>
            <w:r w:rsidRPr="00BA7AC8">
              <w:rPr>
                <w:rFonts w:ascii="Times New Roman" w:hAnsi="Times New Roman"/>
                <w:sz w:val="28"/>
              </w:rPr>
              <w:t>3</w:t>
            </w:r>
          </w:p>
        </w:tc>
      </w:tr>
      <w:tr w:rsidR="006E4623" w:rsidRPr="00BA7AC8" w:rsidTr="006E4623">
        <w:trPr>
          <w:trHeight w:val="1670"/>
        </w:trPr>
        <w:tc>
          <w:tcPr>
            <w:tcW w:w="2625"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pacing w:after="0"/>
              <w:jc w:val="both"/>
              <w:rPr>
                <w:rFonts w:ascii="Times New Roman" w:hAnsi="Times New Roman"/>
                <w:sz w:val="28"/>
                <w:szCs w:val="24"/>
                <w:lang w:eastAsia="ar-SA"/>
              </w:rPr>
            </w:pPr>
            <w:r w:rsidRPr="00BA7AC8">
              <w:rPr>
                <w:rFonts w:ascii="Times New Roman" w:hAnsi="Times New Roman"/>
                <w:sz w:val="28"/>
              </w:rPr>
              <w:lastRenderedPageBreak/>
              <w:t xml:space="preserve">Администрация </w:t>
            </w:r>
            <w:proofErr w:type="spellStart"/>
            <w:r w:rsidR="00BA7AC8" w:rsidRPr="00BA7AC8">
              <w:rPr>
                <w:rFonts w:ascii="Times New Roman" w:hAnsi="Times New Roman"/>
                <w:sz w:val="28"/>
              </w:rPr>
              <w:t>Рудьевского</w:t>
            </w:r>
            <w:proofErr w:type="spellEnd"/>
          </w:p>
          <w:p w:rsidR="006E4623" w:rsidRPr="00BA7AC8" w:rsidRDefault="006E4623" w:rsidP="00BA7AC8">
            <w:pPr>
              <w:suppressAutoHyphens/>
              <w:spacing w:after="0"/>
              <w:jc w:val="both"/>
              <w:rPr>
                <w:rFonts w:ascii="Times New Roman" w:hAnsi="Times New Roman"/>
                <w:sz w:val="28"/>
                <w:szCs w:val="24"/>
                <w:lang w:eastAsia="ar-SA"/>
              </w:rPr>
            </w:pPr>
            <w:r w:rsidRPr="00BA7AC8">
              <w:rPr>
                <w:rFonts w:ascii="Times New Roman" w:hAnsi="Times New Roman"/>
                <w:sz w:val="28"/>
              </w:rPr>
              <w:t>сельского поселения</w:t>
            </w:r>
          </w:p>
        </w:tc>
        <w:tc>
          <w:tcPr>
            <w:tcW w:w="3686"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AF1F8C" w:rsidRDefault="00AF1F8C" w:rsidP="00BA7AC8">
            <w:pPr>
              <w:suppressAutoHyphens/>
              <w:spacing w:after="0"/>
              <w:jc w:val="both"/>
              <w:rPr>
                <w:rFonts w:ascii="Times New Roman" w:hAnsi="Times New Roman"/>
                <w:sz w:val="28"/>
              </w:rPr>
            </w:pPr>
            <w:r w:rsidRPr="00AF1F8C">
              <w:rPr>
                <w:rFonts w:ascii="Times New Roman" w:hAnsi="Times New Roman"/>
                <w:sz w:val="28"/>
              </w:rPr>
              <w:t xml:space="preserve">352252, Краснодарский край, </w:t>
            </w:r>
            <w:proofErr w:type="spellStart"/>
            <w:r w:rsidRPr="00AF1F8C">
              <w:rPr>
                <w:rFonts w:ascii="Times New Roman" w:hAnsi="Times New Roman"/>
                <w:sz w:val="28"/>
              </w:rPr>
              <w:t>Отрадненский</w:t>
            </w:r>
            <w:proofErr w:type="spellEnd"/>
            <w:r w:rsidRPr="00AF1F8C">
              <w:rPr>
                <w:rFonts w:ascii="Times New Roman" w:hAnsi="Times New Roman"/>
                <w:sz w:val="28"/>
              </w:rPr>
              <w:t xml:space="preserve"> ра</w:t>
            </w:r>
            <w:r>
              <w:rPr>
                <w:rFonts w:ascii="Times New Roman" w:hAnsi="Times New Roman"/>
                <w:sz w:val="28"/>
              </w:rPr>
              <w:t xml:space="preserve">йон, село </w:t>
            </w:r>
            <w:proofErr w:type="spellStart"/>
            <w:r>
              <w:rPr>
                <w:rFonts w:ascii="Times New Roman" w:hAnsi="Times New Roman"/>
                <w:sz w:val="28"/>
              </w:rPr>
              <w:t>Рудь</w:t>
            </w:r>
            <w:proofErr w:type="spellEnd"/>
            <w:r>
              <w:rPr>
                <w:rFonts w:ascii="Times New Roman" w:hAnsi="Times New Roman"/>
                <w:sz w:val="28"/>
              </w:rPr>
              <w:t>, улица Ленина, 5</w:t>
            </w:r>
          </w:p>
          <w:p w:rsidR="00AF1F8C" w:rsidRDefault="00AF1F8C" w:rsidP="00BA7AC8">
            <w:pPr>
              <w:suppressAutoHyphens/>
              <w:spacing w:after="0"/>
              <w:jc w:val="both"/>
              <w:rPr>
                <w:rFonts w:ascii="Times New Roman" w:hAnsi="Times New Roman"/>
                <w:sz w:val="28"/>
                <w:szCs w:val="28"/>
              </w:rPr>
            </w:pPr>
            <w:r>
              <w:rPr>
                <w:rFonts w:ascii="Times New Roman" w:hAnsi="Times New Roman"/>
                <w:sz w:val="28"/>
                <w:szCs w:val="28"/>
              </w:rPr>
              <w:t xml:space="preserve">8(86144) 9-53-41, </w:t>
            </w:r>
          </w:p>
          <w:p w:rsidR="006E4623" w:rsidRPr="00BA7AC8" w:rsidRDefault="00AF1F8C" w:rsidP="00BA7AC8">
            <w:pPr>
              <w:suppressAutoHyphens/>
              <w:spacing w:after="0"/>
              <w:jc w:val="both"/>
              <w:rPr>
                <w:rFonts w:ascii="Times New Roman" w:hAnsi="Times New Roman"/>
                <w:sz w:val="28"/>
                <w:szCs w:val="24"/>
                <w:lang w:eastAsia="ar-SA"/>
              </w:rPr>
            </w:pPr>
            <w:r w:rsidRPr="004D235F">
              <w:rPr>
                <w:rFonts w:ascii="Times New Roman" w:hAnsi="Times New Roman"/>
                <w:sz w:val="28"/>
                <w:szCs w:val="28"/>
              </w:rPr>
              <w:t>8(86144) 9-53-4</w:t>
            </w:r>
            <w:r>
              <w:rPr>
                <w:rFonts w:ascii="Times New Roman" w:hAnsi="Times New Roman"/>
                <w:sz w:val="28"/>
                <w:szCs w:val="28"/>
              </w:rPr>
              <w:t>9</w:t>
            </w:r>
          </w:p>
        </w:tc>
        <w:tc>
          <w:tcPr>
            <w:tcW w:w="3317"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AF1F8C" w:rsidRPr="00AF1F8C" w:rsidRDefault="00AF1F8C" w:rsidP="00AF1F8C">
            <w:pPr>
              <w:spacing w:after="0"/>
              <w:jc w:val="both"/>
              <w:rPr>
                <w:rFonts w:ascii="Times New Roman" w:hAnsi="Times New Roman"/>
                <w:color w:val="000000"/>
                <w:sz w:val="28"/>
              </w:rPr>
            </w:pPr>
            <w:r w:rsidRPr="00AF1F8C">
              <w:rPr>
                <w:rFonts w:ascii="Times New Roman" w:hAnsi="Times New Roman"/>
                <w:color w:val="000000"/>
                <w:sz w:val="28"/>
              </w:rPr>
              <w:t>Понедельник-пятница с 8:00 до 16:00</w:t>
            </w:r>
          </w:p>
          <w:p w:rsidR="00AF1F8C" w:rsidRPr="00AF1F8C" w:rsidRDefault="00AF1F8C" w:rsidP="00AF1F8C">
            <w:pPr>
              <w:spacing w:after="0"/>
              <w:jc w:val="both"/>
              <w:rPr>
                <w:rFonts w:ascii="Times New Roman" w:hAnsi="Times New Roman"/>
                <w:color w:val="000000"/>
                <w:sz w:val="28"/>
              </w:rPr>
            </w:pPr>
            <w:r w:rsidRPr="00AF1F8C">
              <w:rPr>
                <w:rFonts w:ascii="Times New Roman" w:hAnsi="Times New Roman"/>
                <w:color w:val="000000"/>
                <w:sz w:val="28"/>
              </w:rPr>
              <w:t>Перерыв с 12:00 до 13:00</w:t>
            </w:r>
          </w:p>
          <w:p w:rsidR="006E4623" w:rsidRPr="00BA7AC8" w:rsidRDefault="00AF1F8C" w:rsidP="00AF1F8C">
            <w:pPr>
              <w:suppressAutoHyphens/>
              <w:spacing w:after="0"/>
              <w:jc w:val="both"/>
              <w:rPr>
                <w:rFonts w:ascii="Times New Roman" w:hAnsi="Times New Roman"/>
                <w:color w:val="000000"/>
                <w:sz w:val="28"/>
                <w:szCs w:val="24"/>
                <w:lang w:eastAsia="ar-SA"/>
              </w:rPr>
            </w:pPr>
            <w:r w:rsidRPr="00AF1F8C">
              <w:rPr>
                <w:rFonts w:ascii="Times New Roman" w:hAnsi="Times New Roman"/>
                <w:color w:val="000000"/>
                <w:sz w:val="28"/>
              </w:rPr>
              <w:t>Выходной день: суббота, воскресенье.</w:t>
            </w:r>
          </w:p>
        </w:tc>
      </w:tr>
      <w:tr w:rsidR="006E4623" w:rsidRPr="00BA7AC8" w:rsidTr="006E4623">
        <w:tc>
          <w:tcPr>
            <w:tcW w:w="2625"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uppressAutoHyphens/>
              <w:spacing w:after="0"/>
              <w:jc w:val="both"/>
              <w:rPr>
                <w:rFonts w:ascii="Times New Roman" w:hAnsi="Times New Roman"/>
                <w:sz w:val="28"/>
                <w:szCs w:val="24"/>
                <w:lang w:eastAsia="ar-SA"/>
              </w:rPr>
            </w:pPr>
            <w:r w:rsidRPr="00BA7AC8">
              <w:rPr>
                <w:rFonts w:ascii="Times New Roman" w:hAnsi="Times New Roman"/>
                <w:sz w:val="28"/>
              </w:rPr>
              <w:t>МКУ «МФЦ»</w:t>
            </w:r>
          </w:p>
        </w:tc>
        <w:tc>
          <w:tcPr>
            <w:tcW w:w="3686"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uppressAutoHyphens/>
              <w:spacing w:after="0"/>
              <w:jc w:val="both"/>
              <w:rPr>
                <w:rFonts w:ascii="Times New Roman" w:hAnsi="Times New Roman"/>
                <w:sz w:val="28"/>
                <w:szCs w:val="24"/>
                <w:lang w:eastAsia="ar-SA"/>
              </w:rPr>
            </w:pPr>
            <w:r w:rsidRPr="00BA7AC8">
              <w:rPr>
                <w:rFonts w:ascii="Times New Roman" w:hAnsi="Times New Roman"/>
                <w:sz w:val="28"/>
                <w:lang w:val="en-US"/>
              </w:rPr>
              <w:t>www</w:t>
            </w:r>
            <w:r w:rsidRPr="00BA7AC8">
              <w:rPr>
                <w:rFonts w:ascii="Times New Roman" w:hAnsi="Times New Roman"/>
                <w:sz w:val="28"/>
              </w:rPr>
              <w:t xml:space="preserve">. </w:t>
            </w:r>
            <w:proofErr w:type="spellStart"/>
            <w:r w:rsidRPr="00BA7AC8">
              <w:rPr>
                <w:rFonts w:ascii="Times New Roman" w:hAnsi="Times New Roman"/>
                <w:sz w:val="28"/>
                <w:lang w:val="en-US"/>
              </w:rPr>
              <w:t>mfc</w:t>
            </w:r>
            <w:proofErr w:type="spellEnd"/>
            <w:r w:rsidRPr="00BA7AC8">
              <w:rPr>
                <w:rFonts w:ascii="Times New Roman" w:hAnsi="Times New Roman"/>
                <w:sz w:val="28"/>
              </w:rPr>
              <w:t>.</w:t>
            </w:r>
            <w:proofErr w:type="spellStart"/>
            <w:r w:rsidRPr="00BA7AC8">
              <w:rPr>
                <w:rFonts w:ascii="Times New Roman" w:hAnsi="Times New Roman"/>
                <w:sz w:val="28"/>
                <w:lang w:val="en-US"/>
              </w:rPr>
              <w:t>otradnaya</w:t>
            </w:r>
            <w:proofErr w:type="spellEnd"/>
            <w:r w:rsidRPr="00BA7AC8">
              <w:rPr>
                <w:rFonts w:ascii="Times New Roman" w:hAnsi="Times New Roman"/>
                <w:sz w:val="28"/>
              </w:rPr>
              <w:t>.</w:t>
            </w:r>
            <w:proofErr w:type="spellStart"/>
            <w:r w:rsidRPr="00BA7AC8">
              <w:rPr>
                <w:rFonts w:ascii="Times New Roman" w:hAnsi="Times New Roman"/>
                <w:sz w:val="28"/>
                <w:lang w:val="en-US"/>
              </w:rPr>
              <w:t>ru</w:t>
            </w:r>
            <w:proofErr w:type="spellEnd"/>
            <w:r w:rsidRPr="00BA7AC8">
              <w:rPr>
                <w:rFonts w:ascii="Times New Roman" w:hAnsi="Times New Roman"/>
                <w:sz w:val="28"/>
              </w:rPr>
              <w:t xml:space="preserve">., 352290, Краснодарский край, </w:t>
            </w:r>
            <w:proofErr w:type="spellStart"/>
            <w:r w:rsidRPr="00BA7AC8">
              <w:rPr>
                <w:rFonts w:ascii="Times New Roman" w:hAnsi="Times New Roman"/>
                <w:sz w:val="28"/>
              </w:rPr>
              <w:t>Отрадненский</w:t>
            </w:r>
            <w:proofErr w:type="spellEnd"/>
            <w:r w:rsidRPr="00BA7AC8">
              <w:rPr>
                <w:rFonts w:ascii="Times New Roman" w:hAnsi="Times New Roman"/>
                <w:sz w:val="28"/>
              </w:rPr>
              <w:t xml:space="preserve"> район, ст. Отрадная, ул. Красная, 67/2 тел. 8 (861-44) 3-46-21</w:t>
            </w:r>
          </w:p>
        </w:tc>
        <w:tc>
          <w:tcPr>
            <w:tcW w:w="3317" w:type="dxa"/>
            <w:tcBorders>
              <w:top w:val="single" w:sz="4" w:space="0" w:color="D8DBDD"/>
              <w:left w:val="single" w:sz="4" w:space="0" w:color="D8DBDD"/>
              <w:bottom w:val="single" w:sz="4" w:space="0" w:color="D8DBDD"/>
              <w:right w:val="single" w:sz="4" w:space="0" w:color="D8DBDD"/>
            </w:tcBorders>
            <w:shd w:val="clear" w:color="auto" w:fill="FFFFFF"/>
            <w:tcMar>
              <w:top w:w="107" w:type="dxa"/>
              <w:left w:w="215" w:type="dxa"/>
              <w:bottom w:w="107" w:type="dxa"/>
              <w:right w:w="215" w:type="dxa"/>
            </w:tcMar>
            <w:vAlign w:val="center"/>
            <w:hideMark/>
          </w:tcPr>
          <w:p w:rsidR="006E4623" w:rsidRPr="00BA7AC8" w:rsidRDefault="006E4623" w:rsidP="00BA7AC8">
            <w:pPr>
              <w:spacing w:after="0"/>
              <w:jc w:val="both"/>
              <w:rPr>
                <w:rFonts w:ascii="Times New Roman" w:hAnsi="Times New Roman"/>
                <w:sz w:val="28"/>
                <w:szCs w:val="24"/>
                <w:lang w:eastAsia="ar-SA"/>
              </w:rPr>
            </w:pPr>
            <w:r w:rsidRPr="00BA7AC8">
              <w:rPr>
                <w:rFonts w:ascii="Times New Roman" w:hAnsi="Times New Roman"/>
                <w:sz w:val="28"/>
              </w:rPr>
              <w:t>Понедельник - пятница</w:t>
            </w:r>
          </w:p>
          <w:p w:rsidR="006E4623" w:rsidRPr="00BA7AC8" w:rsidRDefault="006E4623" w:rsidP="00BA7AC8">
            <w:pPr>
              <w:spacing w:after="0"/>
              <w:jc w:val="both"/>
              <w:rPr>
                <w:rFonts w:ascii="Times New Roman" w:hAnsi="Times New Roman"/>
                <w:sz w:val="28"/>
              </w:rPr>
            </w:pPr>
            <w:r w:rsidRPr="00BA7AC8">
              <w:rPr>
                <w:rFonts w:ascii="Times New Roman" w:hAnsi="Times New Roman"/>
                <w:sz w:val="28"/>
              </w:rPr>
              <w:t>с 08.00 до 20.00;</w:t>
            </w:r>
          </w:p>
          <w:p w:rsidR="006E4623" w:rsidRPr="00BA7AC8" w:rsidRDefault="006E4623" w:rsidP="00BA7AC8">
            <w:pPr>
              <w:spacing w:after="0"/>
              <w:jc w:val="both"/>
              <w:rPr>
                <w:rFonts w:ascii="Times New Roman" w:hAnsi="Times New Roman"/>
                <w:sz w:val="28"/>
              </w:rPr>
            </w:pPr>
            <w:r w:rsidRPr="00BA7AC8">
              <w:rPr>
                <w:rFonts w:ascii="Times New Roman" w:hAnsi="Times New Roman"/>
                <w:sz w:val="28"/>
              </w:rPr>
              <w:t>суббота</w:t>
            </w:r>
          </w:p>
          <w:p w:rsidR="006E4623" w:rsidRPr="00BA7AC8" w:rsidRDefault="006E4623" w:rsidP="00BA7AC8">
            <w:pPr>
              <w:spacing w:after="0"/>
              <w:jc w:val="both"/>
              <w:rPr>
                <w:rFonts w:ascii="Times New Roman" w:hAnsi="Times New Roman"/>
                <w:sz w:val="28"/>
              </w:rPr>
            </w:pPr>
            <w:r w:rsidRPr="00BA7AC8">
              <w:rPr>
                <w:rFonts w:ascii="Times New Roman" w:hAnsi="Times New Roman"/>
                <w:sz w:val="28"/>
              </w:rPr>
              <w:t>с 08.00 до 17.00;</w:t>
            </w:r>
          </w:p>
          <w:p w:rsidR="006E4623" w:rsidRPr="00BA7AC8" w:rsidRDefault="006E4623" w:rsidP="00BA7AC8">
            <w:pPr>
              <w:suppressAutoHyphens/>
              <w:spacing w:after="0"/>
              <w:jc w:val="both"/>
              <w:rPr>
                <w:rFonts w:ascii="Times New Roman" w:hAnsi="Times New Roman"/>
                <w:sz w:val="28"/>
                <w:szCs w:val="24"/>
                <w:lang w:eastAsia="ar-SA"/>
              </w:rPr>
            </w:pPr>
            <w:r w:rsidRPr="00BA7AC8">
              <w:rPr>
                <w:rFonts w:ascii="Times New Roman" w:hAnsi="Times New Roman"/>
                <w:sz w:val="28"/>
              </w:rPr>
              <w:t>воскресенье - выходной</w:t>
            </w:r>
          </w:p>
        </w:tc>
      </w:tr>
    </w:tbl>
    <w:p w:rsidR="006E4623" w:rsidRPr="006E4623" w:rsidRDefault="006E4623" w:rsidP="006E4623">
      <w:pPr>
        <w:ind w:firstLine="709"/>
        <w:jc w:val="both"/>
        <w:rPr>
          <w:rFonts w:ascii="Times New Roman" w:hAnsi="Times New Roman"/>
          <w:color w:val="000000"/>
          <w:sz w:val="28"/>
          <w:szCs w:val="28"/>
          <w:lang w:eastAsia="ar-SA"/>
        </w:rPr>
      </w:pPr>
    </w:p>
    <w:p w:rsidR="006E4623" w:rsidRPr="006E4623" w:rsidRDefault="006E4623" w:rsidP="006E4623">
      <w:pPr>
        <w:ind w:firstLine="709"/>
        <w:jc w:val="both"/>
        <w:rPr>
          <w:rFonts w:ascii="Times New Roman" w:hAnsi="Times New Roman"/>
          <w:color w:val="000000"/>
          <w:sz w:val="28"/>
          <w:szCs w:val="28"/>
        </w:rPr>
      </w:pPr>
      <w:r w:rsidRPr="006E4623">
        <w:rPr>
          <w:rFonts w:ascii="Times New Roman" w:hAnsi="Times New Roman"/>
          <w:color w:val="000000"/>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информационном Интернет-портале Администрации.</w:t>
      </w:r>
    </w:p>
    <w:p w:rsidR="002E066D" w:rsidRPr="001759AA" w:rsidRDefault="002E066D" w:rsidP="006E4623">
      <w:pPr>
        <w:tabs>
          <w:tab w:val="left" w:pos="0"/>
        </w:tabs>
        <w:overflowPunct w:val="0"/>
        <w:adjustRightInd w:val="0"/>
        <w:spacing w:after="0" w:line="240" w:lineRule="auto"/>
        <w:ind w:firstLine="709"/>
        <w:jc w:val="both"/>
        <w:rPr>
          <w:rFonts w:ascii="Times New Roman" w:hAnsi="Times New Roman"/>
          <w:sz w:val="28"/>
          <w:szCs w:val="28"/>
        </w:rPr>
      </w:pPr>
      <w:r w:rsidRPr="001759AA">
        <w:rPr>
          <w:rFonts w:ascii="Times New Roman" w:hAnsi="Times New Roman"/>
          <w:sz w:val="28"/>
          <w:szCs w:val="28"/>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 xml:space="preserve">Информирование о предоставлении муниципальной услуги, в том числе о месте нахождения и графике работы администрации, предоставляющем муниципальную услугу, а так же о месте нахождении участвующих в предоставлении услуги организаций осуществляется: </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 xml:space="preserve">1.3.2.1. В муниципальном </w:t>
      </w:r>
      <w:r w:rsidR="005B09A8">
        <w:rPr>
          <w:rFonts w:ascii="Times New Roman" w:hAnsi="Times New Roman"/>
          <w:sz w:val="28"/>
          <w:szCs w:val="28"/>
        </w:rPr>
        <w:t xml:space="preserve"> казенном </w:t>
      </w:r>
      <w:r w:rsidRPr="001759AA">
        <w:rPr>
          <w:rFonts w:ascii="Times New Roman" w:hAnsi="Times New Roman"/>
          <w:sz w:val="28"/>
          <w:szCs w:val="28"/>
        </w:rPr>
        <w:t xml:space="preserve"> учреждении муниципального образования </w:t>
      </w:r>
      <w:proofErr w:type="spellStart"/>
      <w:r w:rsidR="005B09A8">
        <w:rPr>
          <w:rFonts w:ascii="Times New Roman" w:hAnsi="Times New Roman"/>
          <w:sz w:val="28"/>
          <w:szCs w:val="28"/>
        </w:rPr>
        <w:t>Отрадненский</w:t>
      </w:r>
      <w:proofErr w:type="spellEnd"/>
      <w:r w:rsidR="005B09A8">
        <w:rPr>
          <w:rFonts w:ascii="Times New Roman" w:hAnsi="Times New Roman"/>
          <w:sz w:val="28"/>
          <w:szCs w:val="28"/>
        </w:rPr>
        <w:t xml:space="preserve"> </w:t>
      </w:r>
      <w:r w:rsidRPr="001759AA">
        <w:rPr>
          <w:rFonts w:ascii="Times New Roman" w:hAnsi="Times New Roman"/>
          <w:sz w:val="28"/>
          <w:szCs w:val="28"/>
        </w:rPr>
        <w:t xml:space="preserve"> район «Многофункциональный центр по предоставлению государственных и муниципальных услуг</w:t>
      </w:r>
      <w:r w:rsidR="005B09A8">
        <w:rPr>
          <w:rFonts w:ascii="Times New Roman" w:hAnsi="Times New Roman"/>
          <w:sz w:val="28"/>
          <w:szCs w:val="28"/>
        </w:rPr>
        <w:t xml:space="preserve">  </w:t>
      </w:r>
      <w:proofErr w:type="spellStart"/>
      <w:r w:rsidR="005B09A8">
        <w:rPr>
          <w:rFonts w:ascii="Times New Roman" w:hAnsi="Times New Roman"/>
          <w:sz w:val="28"/>
          <w:szCs w:val="28"/>
        </w:rPr>
        <w:t>Отрадненского</w:t>
      </w:r>
      <w:proofErr w:type="spellEnd"/>
      <w:r w:rsidR="005B09A8">
        <w:rPr>
          <w:rFonts w:ascii="Times New Roman" w:hAnsi="Times New Roman"/>
          <w:sz w:val="28"/>
          <w:szCs w:val="28"/>
        </w:rPr>
        <w:t xml:space="preserve"> </w:t>
      </w:r>
      <w:r w:rsidRPr="001759AA">
        <w:rPr>
          <w:rFonts w:ascii="Times New Roman" w:hAnsi="Times New Roman"/>
          <w:sz w:val="28"/>
          <w:szCs w:val="28"/>
        </w:rPr>
        <w:t xml:space="preserve"> района» (далее - МФЦ):</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при личном обращении;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 xml:space="preserve">посредством Интернет-сайта – </w:t>
      </w:r>
      <w:r w:rsidR="006E4623" w:rsidRPr="00AF1F8C">
        <w:rPr>
          <w:rFonts w:ascii="Times New Roman" w:hAnsi="Times New Roman"/>
          <w:sz w:val="28"/>
          <w:lang w:val="en-US"/>
        </w:rPr>
        <w:t>www</w:t>
      </w:r>
      <w:r w:rsidR="006E4623" w:rsidRPr="00AF1F8C">
        <w:rPr>
          <w:rFonts w:ascii="Times New Roman" w:hAnsi="Times New Roman"/>
          <w:sz w:val="28"/>
        </w:rPr>
        <w:t xml:space="preserve">. </w:t>
      </w:r>
      <w:proofErr w:type="spellStart"/>
      <w:r w:rsidR="006E4623" w:rsidRPr="00AF1F8C">
        <w:rPr>
          <w:rFonts w:ascii="Times New Roman" w:hAnsi="Times New Roman"/>
          <w:sz w:val="28"/>
          <w:lang w:val="en-US"/>
        </w:rPr>
        <w:t>mfc</w:t>
      </w:r>
      <w:proofErr w:type="spellEnd"/>
      <w:r w:rsidR="006E4623" w:rsidRPr="00AF1F8C">
        <w:rPr>
          <w:rFonts w:ascii="Times New Roman" w:hAnsi="Times New Roman"/>
          <w:sz w:val="28"/>
        </w:rPr>
        <w:t>.</w:t>
      </w:r>
      <w:proofErr w:type="spellStart"/>
      <w:r w:rsidR="006E4623" w:rsidRPr="00AF1F8C">
        <w:rPr>
          <w:rFonts w:ascii="Times New Roman" w:hAnsi="Times New Roman"/>
          <w:sz w:val="28"/>
          <w:lang w:val="en-US"/>
        </w:rPr>
        <w:t>otradnaya</w:t>
      </w:r>
      <w:proofErr w:type="spellEnd"/>
      <w:r w:rsidR="006E4623" w:rsidRPr="00AF1F8C">
        <w:rPr>
          <w:rFonts w:ascii="Times New Roman" w:hAnsi="Times New Roman"/>
          <w:sz w:val="28"/>
        </w:rPr>
        <w:t>.</w:t>
      </w:r>
      <w:proofErr w:type="spellStart"/>
      <w:r w:rsidR="006E4623" w:rsidRPr="00AF1F8C">
        <w:rPr>
          <w:rFonts w:ascii="Times New Roman" w:hAnsi="Times New Roman"/>
          <w:sz w:val="28"/>
          <w:lang w:val="en-US"/>
        </w:rPr>
        <w:t>ru</w:t>
      </w:r>
      <w:proofErr w:type="spellEnd"/>
      <w:r w:rsidR="006E4623" w:rsidRPr="00AF1F8C">
        <w:rPr>
          <w:rFonts w:ascii="Times New Roman" w:hAnsi="Times New Roman"/>
          <w:sz w:val="28"/>
        </w:rPr>
        <w:t>.,</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с использованием телефонной связи.</w:t>
      </w:r>
    </w:p>
    <w:p w:rsidR="000E0001" w:rsidRPr="000E0001" w:rsidRDefault="000E0001" w:rsidP="000E000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0E0001">
        <w:rPr>
          <w:rFonts w:ascii="Times New Roman" w:hAnsi="Times New Roman"/>
          <w:sz w:val="28"/>
          <w:szCs w:val="28"/>
          <w:lang w:eastAsia="ru-RU"/>
        </w:rPr>
        <w:t xml:space="preserve">1.3.2.2. В </w:t>
      </w:r>
      <w:proofErr w:type="gramStart"/>
      <w:r w:rsidRPr="000E0001">
        <w:rPr>
          <w:rFonts w:ascii="Times New Roman" w:hAnsi="Times New Roman"/>
          <w:sz w:val="28"/>
          <w:szCs w:val="28"/>
          <w:lang w:eastAsia="ru-RU"/>
        </w:rPr>
        <w:t xml:space="preserve">администрации </w:t>
      </w:r>
      <w:r w:rsidR="005B09A8">
        <w:rPr>
          <w:rFonts w:ascii="Times New Roman" w:hAnsi="Times New Roman"/>
          <w:sz w:val="28"/>
          <w:szCs w:val="28"/>
          <w:lang w:eastAsia="ru-RU"/>
        </w:rPr>
        <w:t xml:space="preserve"> </w:t>
      </w:r>
      <w:proofErr w:type="spellStart"/>
      <w:r w:rsidR="00BA7AC8">
        <w:rPr>
          <w:rFonts w:ascii="Times New Roman" w:hAnsi="Times New Roman"/>
          <w:sz w:val="28"/>
          <w:szCs w:val="28"/>
          <w:lang w:eastAsia="ru-RU"/>
        </w:rPr>
        <w:t>Рудьевского</w:t>
      </w:r>
      <w:proofErr w:type="spellEnd"/>
      <w:proofErr w:type="gramEnd"/>
      <w:r w:rsidR="005B09A8">
        <w:rPr>
          <w:rFonts w:ascii="Times New Roman" w:hAnsi="Times New Roman"/>
          <w:sz w:val="28"/>
          <w:szCs w:val="28"/>
          <w:lang w:eastAsia="ru-RU"/>
        </w:rPr>
        <w:t xml:space="preserve"> </w:t>
      </w:r>
      <w:r w:rsidRPr="000E0001">
        <w:rPr>
          <w:rFonts w:ascii="Times New Roman" w:hAnsi="Times New Roman"/>
          <w:sz w:val="28"/>
          <w:szCs w:val="28"/>
          <w:lang w:eastAsia="ru-RU"/>
        </w:rPr>
        <w:t>сельского поселения:</w:t>
      </w:r>
    </w:p>
    <w:p w:rsidR="000E0001" w:rsidRPr="000E0001" w:rsidRDefault="000E0001" w:rsidP="000E000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0E0001">
        <w:rPr>
          <w:rFonts w:ascii="Times New Roman" w:hAnsi="Times New Roman"/>
          <w:sz w:val="28"/>
          <w:szCs w:val="28"/>
          <w:lang w:eastAsia="ru-RU"/>
        </w:rPr>
        <w:t>при личном обращении;</w:t>
      </w:r>
    </w:p>
    <w:p w:rsidR="00AF1F8C" w:rsidRPr="00AF1F8C" w:rsidRDefault="000E0001" w:rsidP="00AF1F8C">
      <w:pPr>
        <w:spacing w:after="0"/>
        <w:rPr>
          <w:rFonts w:ascii="Times New Roman" w:eastAsia="Calibri" w:hAnsi="Times New Roman"/>
          <w:sz w:val="28"/>
          <w:szCs w:val="28"/>
        </w:rPr>
      </w:pPr>
      <w:r w:rsidRPr="000E0001">
        <w:rPr>
          <w:rFonts w:ascii="Times New Roman" w:hAnsi="Times New Roman"/>
          <w:sz w:val="28"/>
          <w:szCs w:val="28"/>
          <w:lang w:eastAsia="ru-RU"/>
        </w:rPr>
        <w:t xml:space="preserve">посредством размещения информации на официальном сайте администрации, адрес официального сайта - </w:t>
      </w:r>
      <w:r w:rsidR="00AF1F8C" w:rsidRPr="00AF1F8C">
        <w:rPr>
          <w:rFonts w:ascii="Times New Roman" w:eastAsia="Calibri" w:hAnsi="Times New Roman"/>
          <w:sz w:val="28"/>
          <w:szCs w:val="28"/>
          <w:lang w:val="en-US"/>
        </w:rPr>
        <w:t>www</w:t>
      </w:r>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adm</w:t>
      </w:r>
      <w:proofErr w:type="spellEnd"/>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rud</w:t>
      </w:r>
      <w:proofErr w:type="spellEnd"/>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ru</w:t>
      </w:r>
      <w:proofErr w:type="spellEnd"/>
    </w:p>
    <w:p w:rsidR="000E0001" w:rsidRPr="000E0001" w:rsidRDefault="000E0001" w:rsidP="000E000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0E0001">
        <w:rPr>
          <w:rFonts w:ascii="Times New Roman" w:hAnsi="Times New Roman"/>
          <w:sz w:val="28"/>
          <w:szCs w:val="28"/>
          <w:lang w:eastAsia="ru-RU"/>
        </w:rPr>
        <w:t>с использованием телефонной связи.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lastRenderedPageBreak/>
        <w:t>1.3.2.3. Посредством размещения информационных стендов в МФЦ.</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1.3.2.4. На Едином портале государственных и муниципальных услуг Краснодарского края (</w:t>
      </w:r>
      <w:hyperlink r:id="rId9" w:history="1">
        <w:r w:rsidRPr="001759AA">
          <w:rPr>
            <w:rStyle w:val="a4"/>
            <w:rFonts w:ascii="Times New Roman" w:hAnsi="Times New Roman"/>
            <w:color w:val="auto"/>
            <w:sz w:val="28"/>
            <w:szCs w:val="28"/>
          </w:rPr>
          <w:t>http://pgu.krasnodar.ru</w:t>
        </w:r>
      </w:hyperlink>
      <w:r w:rsidRPr="001759AA">
        <w:rPr>
          <w:rFonts w:ascii="Times New Roman" w:hAnsi="Times New Roman"/>
          <w:sz w:val="28"/>
          <w:szCs w:val="28"/>
        </w:rPr>
        <w:t>).</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1.4. Информационные стенды, размещённые в МФЦ, должны содержать:</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режим работы, адреса МФЦ, структурного подразделения администрации, предоставляющего муниципальную услугу;</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адрес официального сайта администрации, адреса электронной почты структурного подразделения администрации, предоставляющего муниципальную услугу;</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почтовые адреса, телефоны, фамилии руководителей МФЦ и структурного подразделения администрации, предоставляющего муниципальную услугу;</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порядок получения консультаций о предоставлении муниципальной услуги;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порядок и сроки предоставления муниципальной услуги;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образцы запросов о предоставлении муниципальной услуги и образцы заполнения таких запросов;</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перечень документов, необходимых для предоставления муниципальной услуги;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lastRenderedPageBreak/>
        <w:t>основания для отказа в приёме документов о предоставлении муниципальной услуги, в предоставлении муниципальной услуги;</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досудебный (внесудебный) порядок обжалования решений и действий (бездействия) администрации, предоставляющей муниципальную услугу, а также их должностных лиц и муниципальных служащих;</w:t>
      </w:r>
    </w:p>
    <w:p w:rsidR="002E066D" w:rsidRPr="001759AA" w:rsidRDefault="002E066D" w:rsidP="001759AA">
      <w:pPr>
        <w:pStyle w:val="ac"/>
        <w:ind w:firstLine="851"/>
        <w:jc w:val="both"/>
        <w:rPr>
          <w:rFonts w:ascii="Times New Roman" w:hAnsi="Times New Roman"/>
          <w:sz w:val="28"/>
          <w:szCs w:val="28"/>
        </w:rPr>
      </w:pPr>
      <w:r w:rsidRPr="001759AA">
        <w:rPr>
          <w:rFonts w:ascii="Times New Roman" w:hAnsi="Times New Roman"/>
          <w:sz w:val="28"/>
          <w:szCs w:val="28"/>
        </w:rPr>
        <w:t>иная информация, необходимая для получения муниципальной услуги.</w:t>
      </w:r>
    </w:p>
    <w:p w:rsidR="002E066D" w:rsidRPr="001759AA" w:rsidRDefault="002E066D" w:rsidP="00AF1F8C">
      <w:pPr>
        <w:spacing w:after="0"/>
        <w:rPr>
          <w:rFonts w:ascii="Times New Roman" w:hAnsi="Times New Roman"/>
          <w:sz w:val="28"/>
          <w:szCs w:val="28"/>
        </w:rPr>
      </w:pPr>
      <w:r w:rsidRPr="001759AA">
        <w:rPr>
          <w:rFonts w:ascii="Times New Roman" w:hAnsi="Times New Roman"/>
          <w:sz w:val="28"/>
          <w:szCs w:val="28"/>
        </w:rPr>
        <w:t xml:space="preserve">Такая же информация размещается на официальном сайте администрации </w:t>
      </w:r>
      <w:r w:rsidR="00AF1F8C" w:rsidRPr="00AF1F8C">
        <w:rPr>
          <w:rFonts w:ascii="Times New Roman" w:eastAsia="Calibri" w:hAnsi="Times New Roman"/>
          <w:sz w:val="28"/>
          <w:szCs w:val="28"/>
          <w:lang w:val="en-US"/>
        </w:rPr>
        <w:t>www</w:t>
      </w:r>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adm</w:t>
      </w:r>
      <w:proofErr w:type="spellEnd"/>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rud</w:t>
      </w:r>
      <w:proofErr w:type="spellEnd"/>
      <w:r w:rsidR="00AF1F8C" w:rsidRPr="00AF1F8C">
        <w:rPr>
          <w:rFonts w:ascii="Times New Roman" w:eastAsia="Calibri" w:hAnsi="Times New Roman"/>
          <w:sz w:val="28"/>
          <w:szCs w:val="28"/>
        </w:rPr>
        <w:t>.</w:t>
      </w:r>
      <w:proofErr w:type="spellStart"/>
      <w:r w:rsidR="00AF1F8C" w:rsidRPr="00AF1F8C">
        <w:rPr>
          <w:rFonts w:ascii="Times New Roman" w:eastAsia="Calibri" w:hAnsi="Times New Roman"/>
          <w:sz w:val="28"/>
          <w:szCs w:val="28"/>
          <w:lang w:val="en-US"/>
        </w:rPr>
        <w:t>ru</w:t>
      </w:r>
      <w:proofErr w:type="spellEnd"/>
      <w:r w:rsidRPr="000E0001">
        <w:rPr>
          <w:rFonts w:ascii="Times New Roman" w:hAnsi="Times New Roman"/>
          <w:sz w:val="28"/>
          <w:szCs w:val="28"/>
        </w:rPr>
        <w:t>,</w:t>
      </w:r>
      <w:r w:rsidRPr="001759AA">
        <w:rPr>
          <w:rFonts w:ascii="Times New Roman" w:hAnsi="Times New Roman"/>
          <w:sz w:val="28"/>
          <w:szCs w:val="28"/>
        </w:rPr>
        <w:t xml:space="preserve"> сайте МФЦ, на Едином портале государственных и муниципальных услуг Краснодарского края (http://pgu.krasnodar.ru).</w:t>
      </w:r>
    </w:p>
    <w:p w:rsidR="002E066D" w:rsidRPr="001759AA" w:rsidRDefault="002E066D" w:rsidP="001759AA">
      <w:pPr>
        <w:spacing w:after="0" w:line="240" w:lineRule="auto"/>
        <w:jc w:val="both"/>
        <w:rPr>
          <w:rFonts w:ascii="Times New Roman" w:hAnsi="Times New Roman"/>
          <w:sz w:val="28"/>
          <w:szCs w:val="28"/>
        </w:rPr>
      </w:pPr>
    </w:p>
    <w:p w:rsidR="00AA2D72" w:rsidRPr="001759AA" w:rsidRDefault="00AA2D72" w:rsidP="001759AA">
      <w:pPr>
        <w:pStyle w:val="ac"/>
        <w:jc w:val="center"/>
        <w:rPr>
          <w:rFonts w:ascii="Times New Roman" w:hAnsi="Times New Roman"/>
          <w:sz w:val="28"/>
          <w:szCs w:val="28"/>
        </w:rPr>
      </w:pPr>
      <w:r w:rsidRPr="001759AA">
        <w:rPr>
          <w:rFonts w:ascii="Times New Roman" w:hAnsi="Times New Roman"/>
          <w:sz w:val="28"/>
          <w:szCs w:val="28"/>
        </w:rPr>
        <w:t>2. Стандарт предоставления муниципальной услуги</w:t>
      </w:r>
    </w:p>
    <w:p w:rsidR="00AA2D72" w:rsidRPr="001759AA" w:rsidRDefault="00AA2D72" w:rsidP="001759AA">
      <w:pPr>
        <w:pStyle w:val="ac"/>
        <w:rPr>
          <w:rFonts w:ascii="Times New Roman" w:hAnsi="Times New Roman"/>
          <w:sz w:val="28"/>
          <w:szCs w:val="28"/>
        </w:rPr>
      </w:pPr>
    </w:p>
    <w:p w:rsidR="00AA2D72" w:rsidRPr="001759AA" w:rsidRDefault="00AA2D72" w:rsidP="001759AA">
      <w:pPr>
        <w:pStyle w:val="ac"/>
        <w:jc w:val="both"/>
        <w:rPr>
          <w:rStyle w:val="13"/>
          <w:rFonts w:ascii="Times New Roman" w:hAnsi="Times New Roman"/>
          <w:sz w:val="28"/>
          <w:szCs w:val="28"/>
        </w:rPr>
      </w:pPr>
      <w:r w:rsidRPr="001759AA">
        <w:rPr>
          <w:rStyle w:val="13"/>
          <w:rFonts w:ascii="Times New Roman" w:hAnsi="Times New Roman"/>
          <w:sz w:val="28"/>
          <w:szCs w:val="28"/>
        </w:rPr>
        <w:tab/>
        <w:t>2.1. Наименование муниципальной услуги – «Выдача разрешения (ордера)</w:t>
      </w:r>
      <w:r w:rsidRPr="001759AA">
        <w:rPr>
          <w:rFonts w:ascii="Times New Roman" w:hAnsi="Times New Roman"/>
          <w:sz w:val="28"/>
          <w:szCs w:val="28"/>
        </w:rPr>
        <w:t xml:space="preserve"> на проведение земляных работ на территории муниципального образования»</w:t>
      </w:r>
      <w:r w:rsidRPr="001759AA">
        <w:rPr>
          <w:rStyle w:val="13"/>
          <w:rFonts w:ascii="Times New Roman" w:hAnsi="Times New Roman"/>
          <w:sz w:val="28"/>
          <w:szCs w:val="28"/>
        </w:rPr>
        <w:t>.</w:t>
      </w:r>
    </w:p>
    <w:p w:rsidR="00AA2D72" w:rsidRPr="001759AA" w:rsidRDefault="00AA2D72" w:rsidP="001759AA">
      <w:pPr>
        <w:pStyle w:val="ac"/>
        <w:jc w:val="both"/>
        <w:rPr>
          <w:rStyle w:val="13"/>
          <w:rFonts w:ascii="Times New Roman" w:hAnsi="Times New Roman"/>
          <w:sz w:val="28"/>
          <w:szCs w:val="28"/>
        </w:rPr>
      </w:pPr>
      <w:r w:rsidRPr="001759AA">
        <w:rPr>
          <w:rStyle w:val="13"/>
          <w:rFonts w:ascii="Times New Roman" w:hAnsi="Times New Roman"/>
          <w:sz w:val="28"/>
          <w:szCs w:val="28"/>
        </w:rPr>
        <w:t xml:space="preserve">          2.2. </w:t>
      </w:r>
      <w:r w:rsidR="00A128B8" w:rsidRPr="001759AA">
        <w:rPr>
          <w:rFonts w:ascii="Times New Roman" w:hAnsi="Times New Roman"/>
          <w:sz w:val="28"/>
          <w:szCs w:val="28"/>
        </w:rPr>
        <w:t xml:space="preserve">Муниципальную услугу предоставляет </w:t>
      </w:r>
      <w:r w:rsidR="004B7E44">
        <w:rPr>
          <w:rFonts w:ascii="Times New Roman" w:hAnsi="Times New Roman"/>
          <w:sz w:val="28"/>
          <w:szCs w:val="28"/>
        </w:rPr>
        <w:t>А</w:t>
      </w:r>
      <w:r w:rsidR="00A128B8" w:rsidRPr="001759AA">
        <w:rPr>
          <w:rFonts w:ascii="Times New Roman" w:hAnsi="Times New Roman"/>
          <w:sz w:val="28"/>
          <w:szCs w:val="28"/>
        </w:rPr>
        <w:t xml:space="preserve">дминистрация </w:t>
      </w:r>
    </w:p>
    <w:p w:rsidR="0029094C" w:rsidRPr="001759AA" w:rsidRDefault="0029094C" w:rsidP="001759AA">
      <w:pPr>
        <w:overflowPunct w:val="0"/>
        <w:adjustRightInd w:val="0"/>
        <w:spacing w:after="0" w:line="240" w:lineRule="auto"/>
        <w:ind w:firstLine="851"/>
        <w:jc w:val="both"/>
        <w:rPr>
          <w:rFonts w:ascii="Times New Roman" w:hAnsi="Times New Roman"/>
          <w:sz w:val="28"/>
          <w:szCs w:val="28"/>
        </w:rPr>
      </w:pPr>
      <w:r w:rsidRPr="001759AA">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29094C" w:rsidRPr="001759AA" w:rsidRDefault="0029094C" w:rsidP="001759AA">
      <w:pPr>
        <w:spacing w:after="0" w:line="240" w:lineRule="auto"/>
        <w:ind w:firstLine="851"/>
        <w:jc w:val="both"/>
        <w:rPr>
          <w:rFonts w:ascii="Times New Roman" w:hAnsi="Times New Roman"/>
          <w:sz w:val="28"/>
          <w:szCs w:val="28"/>
        </w:rPr>
      </w:pPr>
      <w:r w:rsidRPr="001759AA">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AA2D72" w:rsidRPr="001759AA" w:rsidRDefault="00AA2D72" w:rsidP="001759AA">
      <w:pPr>
        <w:pStyle w:val="ac"/>
        <w:jc w:val="both"/>
        <w:rPr>
          <w:rStyle w:val="13"/>
          <w:rFonts w:ascii="Times New Roman" w:hAnsi="Times New Roman"/>
          <w:sz w:val="28"/>
          <w:szCs w:val="28"/>
        </w:rPr>
      </w:pPr>
      <w:r w:rsidRPr="001759AA">
        <w:rPr>
          <w:rFonts w:ascii="Times New Roman" w:hAnsi="Times New Roman"/>
          <w:sz w:val="28"/>
          <w:szCs w:val="28"/>
        </w:rPr>
        <w:tab/>
      </w:r>
      <w:r w:rsidRPr="001759AA">
        <w:rPr>
          <w:rStyle w:val="13"/>
          <w:rFonts w:ascii="Times New Roman" w:hAnsi="Times New Roman"/>
          <w:sz w:val="28"/>
          <w:szCs w:val="28"/>
        </w:rPr>
        <w:t xml:space="preserve">2.3. Результатом предоставления муниципальной услуги </w:t>
      </w:r>
      <w:proofErr w:type="gramStart"/>
      <w:r w:rsidRPr="001759AA">
        <w:rPr>
          <w:rStyle w:val="13"/>
          <w:rFonts w:ascii="Times New Roman" w:hAnsi="Times New Roman"/>
          <w:sz w:val="28"/>
          <w:szCs w:val="28"/>
        </w:rPr>
        <w:t>является  выдача</w:t>
      </w:r>
      <w:proofErr w:type="gramEnd"/>
      <w:r w:rsidRPr="001759AA">
        <w:rPr>
          <w:rStyle w:val="13"/>
          <w:rFonts w:ascii="Times New Roman" w:hAnsi="Times New Roman"/>
          <w:sz w:val="28"/>
          <w:szCs w:val="28"/>
        </w:rPr>
        <w:t xml:space="preserve"> разрешения (ордера) на проведе</w:t>
      </w:r>
      <w:r w:rsidR="005B09A8">
        <w:rPr>
          <w:rStyle w:val="13"/>
          <w:rFonts w:ascii="Times New Roman" w:hAnsi="Times New Roman"/>
          <w:sz w:val="28"/>
          <w:szCs w:val="28"/>
        </w:rPr>
        <w:t xml:space="preserve">ние земляных работ на территории </w:t>
      </w:r>
      <w:proofErr w:type="spellStart"/>
      <w:r w:rsidR="00BA7AC8">
        <w:rPr>
          <w:rStyle w:val="13"/>
          <w:rFonts w:ascii="Times New Roman" w:hAnsi="Times New Roman"/>
          <w:sz w:val="28"/>
          <w:szCs w:val="28"/>
        </w:rPr>
        <w:t>Рудьевского</w:t>
      </w:r>
      <w:proofErr w:type="spellEnd"/>
      <w:r w:rsidR="005B09A8">
        <w:rPr>
          <w:rStyle w:val="13"/>
          <w:rFonts w:ascii="Times New Roman" w:hAnsi="Times New Roman"/>
          <w:sz w:val="28"/>
          <w:szCs w:val="28"/>
        </w:rPr>
        <w:t xml:space="preserve"> </w:t>
      </w:r>
      <w:r w:rsidRPr="001759AA">
        <w:rPr>
          <w:rStyle w:val="13"/>
          <w:rFonts w:ascii="Times New Roman" w:hAnsi="Times New Roman"/>
          <w:sz w:val="28"/>
          <w:szCs w:val="28"/>
        </w:rPr>
        <w:t>сельско</w:t>
      </w:r>
      <w:r w:rsidR="005B09A8">
        <w:rPr>
          <w:rStyle w:val="13"/>
          <w:rFonts w:ascii="Times New Roman" w:hAnsi="Times New Roman"/>
          <w:sz w:val="28"/>
          <w:szCs w:val="28"/>
        </w:rPr>
        <w:t xml:space="preserve">го </w:t>
      </w:r>
      <w:r w:rsidRPr="001759AA">
        <w:rPr>
          <w:rStyle w:val="13"/>
          <w:rFonts w:ascii="Times New Roman" w:hAnsi="Times New Roman"/>
          <w:sz w:val="28"/>
          <w:szCs w:val="28"/>
        </w:rPr>
        <w:t>поселени</w:t>
      </w:r>
      <w:r w:rsidR="005B09A8">
        <w:rPr>
          <w:rStyle w:val="13"/>
          <w:rFonts w:ascii="Times New Roman" w:hAnsi="Times New Roman"/>
          <w:sz w:val="28"/>
          <w:szCs w:val="28"/>
        </w:rPr>
        <w:t xml:space="preserve">я </w:t>
      </w:r>
      <w:proofErr w:type="spellStart"/>
      <w:r w:rsidR="005B09A8">
        <w:rPr>
          <w:rStyle w:val="13"/>
          <w:rFonts w:ascii="Times New Roman" w:hAnsi="Times New Roman"/>
          <w:sz w:val="28"/>
          <w:szCs w:val="28"/>
        </w:rPr>
        <w:t>Отрадненского</w:t>
      </w:r>
      <w:proofErr w:type="spellEnd"/>
      <w:r w:rsidR="005B09A8">
        <w:rPr>
          <w:rStyle w:val="13"/>
          <w:rFonts w:ascii="Times New Roman" w:hAnsi="Times New Roman"/>
          <w:sz w:val="28"/>
          <w:szCs w:val="28"/>
        </w:rPr>
        <w:t xml:space="preserve"> района </w:t>
      </w:r>
      <w:r w:rsidR="001759AA" w:rsidRPr="001759AA">
        <w:rPr>
          <w:rStyle w:val="13"/>
          <w:rFonts w:ascii="Times New Roman" w:hAnsi="Times New Roman"/>
          <w:sz w:val="28"/>
          <w:szCs w:val="28"/>
        </w:rPr>
        <w:t xml:space="preserve"> или отказ в выдаче.        </w:t>
      </w:r>
    </w:p>
    <w:p w:rsidR="00AA2D72" w:rsidRPr="001759AA" w:rsidRDefault="00AA2D72" w:rsidP="001759AA">
      <w:pPr>
        <w:pStyle w:val="ad"/>
        <w:widowControl w:val="0"/>
        <w:spacing w:after="0"/>
        <w:ind w:left="0" w:firstLine="851"/>
        <w:jc w:val="both"/>
        <w:rPr>
          <w:rStyle w:val="13"/>
          <w:sz w:val="28"/>
          <w:szCs w:val="28"/>
        </w:rPr>
      </w:pPr>
      <w:r w:rsidRPr="001759AA">
        <w:rPr>
          <w:rStyle w:val="13"/>
          <w:sz w:val="28"/>
          <w:szCs w:val="28"/>
        </w:rPr>
        <w:t>2.4. Срок предоставления муниципальной услуги с учетом выдачи документов, являющихся результатом предоставления муниципальной услуги, не должен превышать 10 рабочих дней</w:t>
      </w:r>
      <w:r w:rsidR="00585005">
        <w:rPr>
          <w:rStyle w:val="13"/>
          <w:sz w:val="28"/>
          <w:szCs w:val="28"/>
        </w:rPr>
        <w:t xml:space="preserve"> с даты регистрации заявления</w:t>
      </w:r>
      <w:r w:rsidRPr="001759AA">
        <w:rPr>
          <w:rStyle w:val="13"/>
          <w:sz w:val="28"/>
          <w:szCs w:val="28"/>
        </w:rPr>
        <w:t>.</w:t>
      </w:r>
    </w:p>
    <w:p w:rsidR="00AA2D72" w:rsidRDefault="00AA2D72" w:rsidP="001759AA">
      <w:pPr>
        <w:tabs>
          <w:tab w:val="left" w:pos="0"/>
        </w:tabs>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 2.</w:t>
      </w:r>
      <w:proofErr w:type="gramStart"/>
      <w:r w:rsidRPr="001759AA">
        <w:rPr>
          <w:rStyle w:val="13"/>
          <w:rFonts w:ascii="Times New Roman" w:hAnsi="Times New Roman"/>
          <w:sz w:val="28"/>
          <w:szCs w:val="28"/>
        </w:rPr>
        <w:t>5.Предоставление</w:t>
      </w:r>
      <w:proofErr w:type="gramEnd"/>
      <w:r w:rsidRPr="001759AA">
        <w:rPr>
          <w:rStyle w:val="13"/>
          <w:rFonts w:ascii="Times New Roman" w:hAnsi="Times New Roman"/>
          <w:sz w:val="28"/>
          <w:szCs w:val="28"/>
        </w:rPr>
        <w:t xml:space="preserve"> муниципальной услуги осуществляется в соответствии с:</w:t>
      </w:r>
    </w:p>
    <w:p w:rsidR="00BC048B" w:rsidRPr="00BC048B" w:rsidRDefault="00BC048B" w:rsidP="00BC048B">
      <w:pPr>
        <w:autoSpaceDE w:val="0"/>
        <w:autoSpaceDN w:val="0"/>
        <w:adjustRightInd w:val="0"/>
        <w:spacing w:after="0" w:line="240" w:lineRule="auto"/>
        <w:ind w:firstLine="851"/>
        <w:jc w:val="both"/>
        <w:rPr>
          <w:rFonts w:ascii="Times New Roman" w:hAnsi="Times New Roman"/>
          <w:sz w:val="28"/>
          <w:szCs w:val="28"/>
        </w:rPr>
      </w:pPr>
      <w:r w:rsidRPr="00BC048B">
        <w:rPr>
          <w:rFonts w:ascii="Times New Roman" w:hAnsi="Times New Roman"/>
          <w:sz w:val="28"/>
          <w:szCs w:val="28"/>
        </w:rPr>
        <w:t xml:space="preserve">Федеральным законом от </w:t>
      </w:r>
      <w:proofErr w:type="gramStart"/>
      <w:r w:rsidRPr="00BC048B">
        <w:rPr>
          <w:rFonts w:ascii="Times New Roman" w:hAnsi="Times New Roman"/>
          <w:sz w:val="28"/>
          <w:szCs w:val="28"/>
        </w:rPr>
        <w:t>6  октября</w:t>
      </w:r>
      <w:proofErr w:type="gramEnd"/>
      <w:r w:rsidRPr="00BC048B">
        <w:rPr>
          <w:rFonts w:ascii="Times New Roman" w:hAnsi="Times New Roman"/>
          <w:sz w:val="28"/>
          <w:szCs w:val="28"/>
        </w:rPr>
        <w:t xml:space="preserve"> 2003 года  № 131-ФЗ «Об общих принципах организации местного самоуправления в Российской Федерации» (опубликован в «Российской газете» от 8 октября 2003 года № 202, в «</w:t>
      </w:r>
      <w:proofErr w:type="spellStart"/>
      <w:r w:rsidRPr="00BC048B">
        <w:rPr>
          <w:rFonts w:ascii="Times New Roman" w:hAnsi="Times New Roman"/>
          <w:sz w:val="28"/>
          <w:szCs w:val="28"/>
        </w:rPr>
        <w:t>Парла-ментской</w:t>
      </w:r>
      <w:proofErr w:type="spellEnd"/>
      <w:r w:rsidRPr="00BC048B">
        <w:rPr>
          <w:rFonts w:ascii="Times New Roman" w:hAnsi="Times New Roman"/>
          <w:sz w:val="28"/>
          <w:szCs w:val="28"/>
        </w:rPr>
        <w:t xml:space="preserve"> газете» от 8 октября 2003 года № 186, в Собрании законодательства Российской Федерации от 6 октября 2003 года № 40 ст. 3822);</w:t>
      </w:r>
    </w:p>
    <w:p w:rsidR="00BC048B" w:rsidRDefault="00BC048B" w:rsidP="00BC048B">
      <w:pPr>
        <w:pStyle w:val="af2"/>
        <w:ind w:firstLine="851"/>
        <w:jc w:val="both"/>
        <w:rPr>
          <w:rFonts w:ascii="Times New Roman" w:hAnsi="Times New Roman" w:cs="Times New Roman"/>
          <w:sz w:val="28"/>
          <w:szCs w:val="28"/>
        </w:rPr>
      </w:pPr>
      <w:r w:rsidRPr="00474F92">
        <w:rPr>
          <w:rFonts w:ascii="Times New Roman" w:hAnsi="Times New Roman" w:cs="Times New Roman"/>
          <w:sz w:val="28"/>
          <w:szCs w:val="28"/>
        </w:rPr>
        <w:t>Федеральн</w:t>
      </w:r>
      <w:r>
        <w:rPr>
          <w:rFonts w:ascii="Times New Roman" w:hAnsi="Times New Roman" w:cs="Times New Roman"/>
          <w:sz w:val="28"/>
          <w:szCs w:val="28"/>
        </w:rPr>
        <w:t>ым</w:t>
      </w:r>
      <w:r w:rsidR="00D94BCA">
        <w:rPr>
          <w:rFonts w:ascii="Times New Roman" w:hAnsi="Times New Roman" w:cs="Times New Roman"/>
          <w:sz w:val="28"/>
          <w:szCs w:val="28"/>
        </w:rPr>
        <w:t xml:space="preserve">  </w:t>
      </w:r>
      <w:hyperlink r:id="rId10" w:history="1">
        <w:r w:rsidRPr="00474F92">
          <w:rPr>
            <w:rFonts w:ascii="Times New Roman" w:hAnsi="Times New Roman" w:cs="Times New Roman"/>
            <w:sz w:val="28"/>
            <w:szCs w:val="28"/>
          </w:rPr>
          <w:t>закон</w:t>
        </w:r>
      </w:hyperlink>
      <w:r>
        <w:rPr>
          <w:rFonts w:ascii="Times New Roman" w:hAnsi="Times New Roman" w:cs="Times New Roman"/>
          <w:sz w:val="28"/>
          <w:szCs w:val="28"/>
        </w:rPr>
        <w:t>ом</w:t>
      </w:r>
      <w:r w:rsidRPr="00474F9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 I), ст. 4587, № 49 (ч. V),          ст. 7061);</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Строительными нормами и правилами «Градостроительство. Плани</w:t>
      </w:r>
      <w:r w:rsidRPr="001759AA">
        <w:rPr>
          <w:rFonts w:ascii="Times New Roman" w:hAnsi="Times New Roman"/>
          <w:sz w:val="28"/>
          <w:szCs w:val="28"/>
        </w:rPr>
        <w:lastRenderedPageBreak/>
        <w:t>ровка и застройка городских и сельских поселений» СНиП 2.07.01-89;</w:t>
      </w:r>
    </w:p>
    <w:p w:rsidR="00AA2D72"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 ст. 1, ст. 2, ст. 8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17);</w:t>
      </w:r>
    </w:p>
    <w:p w:rsidR="00BC048B" w:rsidRDefault="00BC048B" w:rsidP="00BC048B">
      <w:pPr>
        <w:widowControl w:val="0"/>
        <w:autoSpaceDE w:val="0"/>
        <w:spacing w:after="0" w:line="240" w:lineRule="auto"/>
        <w:ind w:firstLine="851"/>
        <w:jc w:val="both"/>
        <w:rPr>
          <w:rFonts w:ascii="Times New Roman" w:hAnsi="Times New Roman"/>
          <w:sz w:val="28"/>
          <w:szCs w:val="28"/>
        </w:rPr>
      </w:pPr>
      <w:r w:rsidRPr="004B7E44">
        <w:rPr>
          <w:rFonts w:ascii="Times New Roman" w:hAnsi="Times New Roman"/>
          <w:sz w:val="28"/>
          <w:szCs w:val="28"/>
        </w:rPr>
        <w:t xml:space="preserve">Решением Совета </w:t>
      </w:r>
      <w:proofErr w:type="spellStart"/>
      <w:r w:rsidR="00BA7AC8">
        <w:rPr>
          <w:rStyle w:val="13"/>
          <w:rFonts w:ascii="Times New Roman" w:hAnsi="Times New Roman"/>
          <w:sz w:val="28"/>
          <w:szCs w:val="28"/>
        </w:rPr>
        <w:t>Рудьевского</w:t>
      </w:r>
      <w:proofErr w:type="spellEnd"/>
      <w:r w:rsidR="00D94BCA">
        <w:rPr>
          <w:rStyle w:val="13"/>
          <w:rFonts w:ascii="Times New Roman" w:hAnsi="Times New Roman"/>
          <w:sz w:val="28"/>
          <w:szCs w:val="28"/>
        </w:rPr>
        <w:t xml:space="preserve"> </w:t>
      </w:r>
      <w:r w:rsidR="00D94BCA" w:rsidRPr="001759AA">
        <w:rPr>
          <w:rStyle w:val="13"/>
          <w:rFonts w:ascii="Times New Roman" w:hAnsi="Times New Roman"/>
          <w:sz w:val="28"/>
          <w:szCs w:val="28"/>
        </w:rPr>
        <w:t>сельско</w:t>
      </w:r>
      <w:r w:rsidR="00D94BCA">
        <w:rPr>
          <w:rStyle w:val="13"/>
          <w:rFonts w:ascii="Times New Roman" w:hAnsi="Times New Roman"/>
          <w:sz w:val="28"/>
          <w:szCs w:val="28"/>
        </w:rPr>
        <w:t xml:space="preserve">го </w:t>
      </w:r>
      <w:r w:rsidR="00D94BCA" w:rsidRPr="001759AA">
        <w:rPr>
          <w:rStyle w:val="13"/>
          <w:rFonts w:ascii="Times New Roman" w:hAnsi="Times New Roman"/>
          <w:sz w:val="28"/>
          <w:szCs w:val="28"/>
        </w:rPr>
        <w:t>поселени</w:t>
      </w:r>
      <w:r w:rsidR="00D94BCA">
        <w:rPr>
          <w:rStyle w:val="13"/>
          <w:rFonts w:ascii="Times New Roman" w:hAnsi="Times New Roman"/>
          <w:sz w:val="28"/>
          <w:szCs w:val="28"/>
        </w:rPr>
        <w:t xml:space="preserve">я </w:t>
      </w:r>
      <w:proofErr w:type="spellStart"/>
      <w:r w:rsidR="00D94BCA">
        <w:rPr>
          <w:rStyle w:val="13"/>
          <w:rFonts w:ascii="Times New Roman" w:hAnsi="Times New Roman"/>
          <w:sz w:val="28"/>
          <w:szCs w:val="28"/>
        </w:rPr>
        <w:t>Отрадненского</w:t>
      </w:r>
      <w:proofErr w:type="spellEnd"/>
      <w:r w:rsidR="00D94BCA">
        <w:rPr>
          <w:rStyle w:val="13"/>
          <w:rFonts w:ascii="Times New Roman" w:hAnsi="Times New Roman"/>
          <w:sz w:val="28"/>
          <w:szCs w:val="28"/>
        </w:rPr>
        <w:t xml:space="preserve"> </w:t>
      </w:r>
      <w:proofErr w:type="gramStart"/>
      <w:r w:rsidR="00D94BCA">
        <w:rPr>
          <w:rStyle w:val="13"/>
          <w:rFonts w:ascii="Times New Roman" w:hAnsi="Times New Roman"/>
          <w:sz w:val="28"/>
          <w:szCs w:val="28"/>
        </w:rPr>
        <w:t xml:space="preserve">района </w:t>
      </w:r>
      <w:r w:rsidR="00D94BCA" w:rsidRPr="001759AA">
        <w:rPr>
          <w:rStyle w:val="13"/>
          <w:rFonts w:ascii="Times New Roman" w:hAnsi="Times New Roman"/>
          <w:sz w:val="28"/>
          <w:szCs w:val="28"/>
        </w:rPr>
        <w:t xml:space="preserve"> </w:t>
      </w:r>
      <w:r w:rsidR="00D94BCA">
        <w:rPr>
          <w:rFonts w:ascii="Times New Roman" w:hAnsi="Times New Roman"/>
          <w:sz w:val="28"/>
          <w:szCs w:val="28"/>
        </w:rPr>
        <w:t>08</w:t>
      </w:r>
      <w:proofErr w:type="gramEnd"/>
      <w:r w:rsidR="00D94BCA">
        <w:rPr>
          <w:rFonts w:ascii="Times New Roman" w:hAnsi="Times New Roman"/>
          <w:sz w:val="28"/>
          <w:szCs w:val="28"/>
        </w:rPr>
        <w:t xml:space="preserve"> апреля 2016</w:t>
      </w:r>
      <w:r w:rsidRPr="004B7E44">
        <w:rPr>
          <w:rFonts w:ascii="Times New Roman" w:hAnsi="Times New Roman"/>
          <w:sz w:val="28"/>
          <w:szCs w:val="28"/>
        </w:rPr>
        <w:t xml:space="preserve"> года № </w:t>
      </w:r>
      <w:r w:rsidR="00D94BCA">
        <w:rPr>
          <w:rFonts w:ascii="Times New Roman" w:hAnsi="Times New Roman"/>
          <w:sz w:val="28"/>
          <w:szCs w:val="28"/>
        </w:rPr>
        <w:t>69</w:t>
      </w:r>
      <w:r w:rsidRPr="004B7E44">
        <w:rPr>
          <w:rFonts w:ascii="Times New Roman" w:hAnsi="Times New Roman"/>
          <w:sz w:val="28"/>
          <w:szCs w:val="28"/>
        </w:rPr>
        <w:t xml:space="preserve"> «Об утверждении </w:t>
      </w:r>
      <w:hyperlink r:id="rId11" w:history="1">
        <w:r w:rsidRPr="004B7E44">
          <w:rPr>
            <w:rFonts w:ascii="Times New Roman" w:hAnsi="Times New Roman"/>
            <w:sz w:val="28"/>
            <w:szCs w:val="28"/>
          </w:rPr>
          <w:t>Правил</w:t>
        </w:r>
      </w:hyperlink>
      <w:r w:rsidRPr="004B7E44">
        <w:rPr>
          <w:rFonts w:ascii="Times New Roman" w:hAnsi="Times New Roman"/>
          <w:sz w:val="28"/>
          <w:szCs w:val="28"/>
        </w:rPr>
        <w:t xml:space="preserve"> благоустройства, озеленения и санитарного состояния </w:t>
      </w:r>
      <w:proofErr w:type="spellStart"/>
      <w:r w:rsidR="00BA7AC8">
        <w:rPr>
          <w:rStyle w:val="13"/>
          <w:rFonts w:ascii="Times New Roman" w:hAnsi="Times New Roman"/>
          <w:sz w:val="28"/>
          <w:szCs w:val="28"/>
        </w:rPr>
        <w:t>Рудьевского</w:t>
      </w:r>
      <w:proofErr w:type="spellEnd"/>
      <w:r w:rsidR="00D94BCA">
        <w:rPr>
          <w:rStyle w:val="13"/>
          <w:rFonts w:ascii="Times New Roman" w:hAnsi="Times New Roman"/>
          <w:sz w:val="28"/>
          <w:szCs w:val="28"/>
        </w:rPr>
        <w:t xml:space="preserve"> </w:t>
      </w:r>
      <w:r w:rsidR="00D94BCA" w:rsidRPr="001759AA">
        <w:rPr>
          <w:rStyle w:val="13"/>
          <w:rFonts w:ascii="Times New Roman" w:hAnsi="Times New Roman"/>
          <w:sz w:val="28"/>
          <w:szCs w:val="28"/>
        </w:rPr>
        <w:t>сельско</w:t>
      </w:r>
      <w:r w:rsidR="00D94BCA">
        <w:rPr>
          <w:rStyle w:val="13"/>
          <w:rFonts w:ascii="Times New Roman" w:hAnsi="Times New Roman"/>
          <w:sz w:val="28"/>
          <w:szCs w:val="28"/>
        </w:rPr>
        <w:t xml:space="preserve">го </w:t>
      </w:r>
      <w:r w:rsidR="00D94BCA" w:rsidRPr="001759AA">
        <w:rPr>
          <w:rStyle w:val="13"/>
          <w:rFonts w:ascii="Times New Roman" w:hAnsi="Times New Roman"/>
          <w:sz w:val="28"/>
          <w:szCs w:val="28"/>
        </w:rPr>
        <w:t>поселени</w:t>
      </w:r>
      <w:r w:rsidR="00D94BCA">
        <w:rPr>
          <w:rStyle w:val="13"/>
          <w:rFonts w:ascii="Times New Roman" w:hAnsi="Times New Roman"/>
          <w:sz w:val="28"/>
          <w:szCs w:val="28"/>
        </w:rPr>
        <w:t xml:space="preserve">я </w:t>
      </w:r>
      <w:proofErr w:type="spellStart"/>
      <w:r w:rsidR="00D94BCA">
        <w:rPr>
          <w:rStyle w:val="13"/>
          <w:rFonts w:ascii="Times New Roman" w:hAnsi="Times New Roman"/>
          <w:sz w:val="28"/>
          <w:szCs w:val="28"/>
        </w:rPr>
        <w:t>Отрадненского</w:t>
      </w:r>
      <w:proofErr w:type="spellEnd"/>
      <w:r w:rsidR="00D94BCA">
        <w:rPr>
          <w:rStyle w:val="13"/>
          <w:rFonts w:ascii="Times New Roman" w:hAnsi="Times New Roman"/>
          <w:sz w:val="28"/>
          <w:szCs w:val="28"/>
        </w:rPr>
        <w:t xml:space="preserve"> района </w:t>
      </w:r>
      <w:r w:rsidR="00D94BCA" w:rsidRPr="001759AA">
        <w:rPr>
          <w:rStyle w:val="13"/>
          <w:rFonts w:ascii="Times New Roman" w:hAnsi="Times New Roman"/>
          <w:sz w:val="28"/>
          <w:szCs w:val="28"/>
        </w:rPr>
        <w:t xml:space="preserve"> </w:t>
      </w:r>
      <w:r w:rsidRPr="004B7E44">
        <w:rPr>
          <w:rFonts w:ascii="Times New Roman" w:hAnsi="Times New Roman"/>
          <w:sz w:val="28"/>
          <w:szCs w:val="28"/>
        </w:rPr>
        <w:t>»;</w:t>
      </w:r>
    </w:p>
    <w:p w:rsidR="00AA2D72" w:rsidRPr="001759AA" w:rsidRDefault="006E4623" w:rsidP="001759AA">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Н</w:t>
      </w:r>
      <w:r w:rsidR="00AA2D72" w:rsidRPr="001759AA">
        <w:rPr>
          <w:rFonts w:ascii="Times New Roman" w:hAnsi="Times New Roman"/>
          <w:sz w:val="28"/>
          <w:szCs w:val="28"/>
        </w:rPr>
        <w:t>астоящим административным регламентом.</w:t>
      </w:r>
    </w:p>
    <w:p w:rsidR="00AA2D72" w:rsidRPr="001759AA" w:rsidRDefault="00AA2D72" w:rsidP="001759AA">
      <w:pPr>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2.6. Документы, необходимые для предоставления муниципальной услуги:</w:t>
      </w:r>
    </w:p>
    <w:p w:rsidR="00AA2D72" w:rsidRPr="001759AA" w:rsidRDefault="00AA2D72" w:rsidP="001759AA">
      <w:pPr>
        <w:spacing w:after="0" w:line="240" w:lineRule="auto"/>
        <w:ind w:firstLine="540"/>
        <w:jc w:val="both"/>
        <w:rPr>
          <w:rStyle w:val="13"/>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4"/>
        <w:gridCol w:w="1700"/>
        <w:gridCol w:w="1701"/>
      </w:tblGrid>
      <w:tr w:rsidR="00AA2D72" w:rsidRPr="001759AA" w:rsidTr="00B23C37">
        <w:tc>
          <w:tcPr>
            <w:tcW w:w="53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 п/п</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Наименование документа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Тип документа (Оригинал, копия)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Примечание</w:t>
            </w:r>
          </w:p>
        </w:tc>
      </w:tr>
      <w:tr w:rsidR="00AA2D72" w:rsidRPr="001759AA" w:rsidTr="00B23C37">
        <w:tc>
          <w:tcPr>
            <w:tcW w:w="53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b/>
                <w:sz w:val="28"/>
                <w:szCs w:val="28"/>
              </w:rPr>
            </w:pPr>
            <w:r w:rsidRPr="001759AA">
              <w:rPr>
                <w:rFonts w:ascii="Times New Roman" w:hAnsi="Times New Roman"/>
                <w:b/>
                <w:sz w:val="28"/>
                <w:szCs w:val="28"/>
              </w:rPr>
              <w:t>1</w:t>
            </w:r>
          </w:p>
        </w:tc>
        <w:tc>
          <w:tcPr>
            <w:tcW w:w="595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b/>
                <w:sz w:val="28"/>
                <w:szCs w:val="28"/>
              </w:rPr>
            </w:pPr>
            <w:r w:rsidRPr="001759AA">
              <w:rPr>
                <w:rFonts w:ascii="Times New Roman" w:hAnsi="Times New Roman"/>
                <w:b/>
                <w:sz w:val="28"/>
                <w:szCs w:val="28"/>
              </w:rPr>
              <w:t>2</w:t>
            </w:r>
          </w:p>
        </w:tc>
        <w:tc>
          <w:tcPr>
            <w:tcW w:w="1700"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b/>
                <w:sz w:val="28"/>
                <w:szCs w:val="28"/>
              </w:rPr>
            </w:pPr>
            <w:r w:rsidRPr="001759AA">
              <w:rPr>
                <w:rFonts w:ascii="Times New Roman" w:hAnsi="Times New Roman"/>
                <w:b/>
                <w:sz w:val="28"/>
                <w:szCs w:val="28"/>
              </w:rPr>
              <w:t>3</w:t>
            </w:r>
          </w:p>
        </w:tc>
        <w:tc>
          <w:tcPr>
            <w:tcW w:w="1701"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b/>
                <w:sz w:val="28"/>
                <w:szCs w:val="28"/>
              </w:rPr>
            </w:pPr>
            <w:r w:rsidRPr="001759AA">
              <w:rPr>
                <w:rFonts w:ascii="Times New Roman" w:hAnsi="Times New Roman"/>
                <w:b/>
                <w:sz w:val="28"/>
                <w:szCs w:val="28"/>
              </w:rPr>
              <w:t>4</w:t>
            </w:r>
          </w:p>
        </w:tc>
      </w:tr>
      <w:tr w:rsidR="00AA2D72" w:rsidRPr="001759AA" w:rsidTr="00B23C37">
        <w:tc>
          <w:tcPr>
            <w:tcW w:w="9889" w:type="dxa"/>
            <w:gridSpan w:val="4"/>
            <w:tcBorders>
              <w:top w:val="single" w:sz="4" w:space="0" w:color="000000"/>
              <w:left w:val="single" w:sz="4" w:space="0" w:color="000000"/>
              <w:bottom w:val="single" w:sz="4" w:space="0" w:color="000000"/>
              <w:right w:val="single" w:sz="4" w:space="0" w:color="000000"/>
            </w:tcBorders>
            <w:hideMark/>
          </w:tcPr>
          <w:p w:rsidR="00AA2D72" w:rsidRPr="002B408D" w:rsidRDefault="00AA2D72" w:rsidP="001759AA">
            <w:pPr>
              <w:autoSpaceDE w:val="0"/>
              <w:autoSpaceDN w:val="0"/>
              <w:adjustRightInd w:val="0"/>
              <w:spacing w:after="0" w:line="240" w:lineRule="auto"/>
              <w:jc w:val="center"/>
              <w:rPr>
                <w:rFonts w:ascii="Times New Roman" w:hAnsi="Times New Roman"/>
                <w:sz w:val="28"/>
                <w:szCs w:val="28"/>
              </w:rPr>
            </w:pPr>
            <w:r w:rsidRPr="002B408D">
              <w:rPr>
                <w:rFonts w:ascii="Times New Roman" w:hAnsi="Times New Roman"/>
                <w:sz w:val="28"/>
                <w:szCs w:val="28"/>
              </w:rPr>
              <w:t>Документы, предоставляемые заявителем:</w:t>
            </w:r>
          </w:p>
        </w:tc>
      </w:tr>
      <w:tr w:rsidR="00AA2D72" w:rsidRPr="001759AA" w:rsidTr="00B23C37">
        <w:tc>
          <w:tcPr>
            <w:tcW w:w="53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1.</w:t>
            </w:r>
          </w:p>
        </w:tc>
        <w:tc>
          <w:tcPr>
            <w:tcW w:w="5954" w:type="dxa"/>
            <w:tcBorders>
              <w:top w:val="single" w:sz="4" w:space="0" w:color="000000"/>
              <w:left w:val="single" w:sz="4" w:space="0" w:color="000000"/>
              <w:bottom w:val="single" w:sz="4" w:space="0" w:color="000000"/>
              <w:right w:val="single" w:sz="4" w:space="0" w:color="000000"/>
            </w:tcBorders>
          </w:tcPr>
          <w:p w:rsidR="00AA2D72" w:rsidRPr="001759AA" w:rsidRDefault="00AA2D72" w:rsidP="001759AA">
            <w:pPr>
              <w:autoSpaceDE w:val="0"/>
              <w:autoSpaceDN w:val="0"/>
              <w:adjustRightInd w:val="0"/>
              <w:spacing w:after="0" w:line="240" w:lineRule="auto"/>
              <w:jc w:val="center"/>
              <w:rPr>
                <w:rFonts w:ascii="Times New Roman" w:hAnsi="Times New Roman"/>
                <w:b/>
                <w:sz w:val="28"/>
                <w:szCs w:val="28"/>
              </w:rPr>
            </w:pPr>
            <w:r w:rsidRPr="001759AA">
              <w:rPr>
                <w:rStyle w:val="13"/>
                <w:rFonts w:ascii="Times New Roman" w:hAnsi="Times New Roman"/>
                <w:sz w:val="28"/>
                <w:szCs w:val="28"/>
              </w:rPr>
              <w:t>Заявление на получение разрешения (ордера) на производство работ</w:t>
            </w:r>
            <w:r w:rsidRPr="001759AA">
              <w:rPr>
                <w:rFonts w:ascii="Times New Roman" w:hAnsi="Times New Roman"/>
                <w:sz w:val="28"/>
                <w:szCs w:val="28"/>
              </w:rPr>
              <w:t xml:space="preserve">, связанных с разрытием территории общего пользования </w:t>
            </w:r>
          </w:p>
        </w:tc>
        <w:tc>
          <w:tcPr>
            <w:tcW w:w="1700"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Для использования в работе</w:t>
            </w:r>
          </w:p>
        </w:tc>
      </w:tr>
      <w:tr w:rsidR="00AA2D72" w:rsidRPr="001759AA" w:rsidTr="00B23C37">
        <w:tc>
          <w:tcPr>
            <w:tcW w:w="53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tcPr>
          <w:p w:rsidR="00AA2D72" w:rsidRDefault="00AA2D72" w:rsidP="001759AA">
            <w:pPr>
              <w:autoSpaceDE w:val="0"/>
              <w:autoSpaceDN w:val="0"/>
              <w:adjustRightInd w:val="0"/>
              <w:spacing w:after="0" w:line="240" w:lineRule="auto"/>
              <w:jc w:val="center"/>
              <w:rPr>
                <w:rStyle w:val="13"/>
                <w:rFonts w:ascii="Times New Roman" w:hAnsi="Times New Roman"/>
                <w:sz w:val="28"/>
                <w:szCs w:val="28"/>
              </w:rPr>
            </w:pPr>
            <w:r w:rsidRPr="001759AA">
              <w:rPr>
                <w:rStyle w:val="13"/>
                <w:rFonts w:ascii="Times New Roman" w:hAnsi="Times New Roman"/>
                <w:sz w:val="28"/>
                <w:szCs w:val="28"/>
              </w:rPr>
              <w:t>Чертежи проектной документации или схемы</w:t>
            </w:r>
          </w:p>
          <w:p w:rsidR="004B7E44" w:rsidRPr="001759AA" w:rsidRDefault="004B7E44" w:rsidP="001759AA">
            <w:pPr>
              <w:autoSpaceDE w:val="0"/>
              <w:autoSpaceDN w:val="0"/>
              <w:adjustRightInd w:val="0"/>
              <w:spacing w:after="0" w:line="240" w:lineRule="auto"/>
              <w:jc w:val="center"/>
              <w:rPr>
                <w:rFonts w:ascii="Times New Roman" w:hAnsi="Times New Roman"/>
                <w:b/>
                <w:sz w:val="28"/>
                <w:szCs w:val="28"/>
              </w:rPr>
            </w:pPr>
            <w:r>
              <w:rPr>
                <w:rStyle w:val="13"/>
                <w:rFonts w:ascii="Times New Roman" w:hAnsi="Times New Roman"/>
                <w:sz w:val="28"/>
                <w:szCs w:val="28"/>
              </w:rPr>
              <w:t>( при наличии)</w:t>
            </w:r>
          </w:p>
        </w:tc>
        <w:tc>
          <w:tcPr>
            <w:tcW w:w="1700"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копии</w:t>
            </w:r>
          </w:p>
        </w:tc>
        <w:tc>
          <w:tcPr>
            <w:tcW w:w="1701"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Для использования в работе</w:t>
            </w:r>
          </w:p>
        </w:tc>
      </w:tr>
      <w:tr w:rsidR="00AA2D72" w:rsidRPr="001759AA" w:rsidTr="00B23C37">
        <w:tc>
          <w:tcPr>
            <w:tcW w:w="534" w:type="dxa"/>
            <w:tcBorders>
              <w:top w:val="single" w:sz="4" w:space="0" w:color="000000"/>
              <w:left w:val="single" w:sz="4" w:space="0" w:color="000000"/>
              <w:bottom w:val="single" w:sz="4" w:space="0" w:color="000000"/>
              <w:right w:val="single" w:sz="4" w:space="0" w:color="000000"/>
            </w:tcBorders>
            <w:hideMark/>
          </w:tcPr>
          <w:p w:rsidR="00AA2D72" w:rsidRPr="001759AA" w:rsidRDefault="00AA2D72" w:rsidP="001759AA">
            <w:pPr>
              <w:autoSpaceDE w:val="0"/>
              <w:autoSpaceDN w:val="0"/>
              <w:adjustRightInd w:val="0"/>
              <w:spacing w:after="0" w:line="240" w:lineRule="auto"/>
              <w:jc w:val="center"/>
              <w:rPr>
                <w:rFonts w:ascii="Times New Roman" w:hAnsi="Times New Roman"/>
                <w:sz w:val="28"/>
                <w:szCs w:val="28"/>
              </w:rPr>
            </w:pPr>
            <w:r w:rsidRPr="001759AA">
              <w:rPr>
                <w:rFonts w:ascii="Times New Roman" w:hAnsi="Times New Roman"/>
                <w:sz w:val="28"/>
                <w:szCs w:val="28"/>
              </w:rPr>
              <w:t>3.</w:t>
            </w:r>
          </w:p>
        </w:tc>
        <w:tc>
          <w:tcPr>
            <w:tcW w:w="5954" w:type="dxa"/>
            <w:tcBorders>
              <w:top w:val="single" w:sz="4" w:space="0" w:color="000000"/>
              <w:left w:val="single" w:sz="4" w:space="0" w:color="000000"/>
              <w:bottom w:val="single" w:sz="4" w:space="0" w:color="000000"/>
              <w:right w:val="single" w:sz="4" w:space="0" w:color="000000"/>
            </w:tcBorders>
          </w:tcPr>
          <w:p w:rsidR="00AA2D72" w:rsidRDefault="00AA2D72" w:rsidP="001759AA">
            <w:pPr>
              <w:autoSpaceDE w:val="0"/>
              <w:autoSpaceDN w:val="0"/>
              <w:adjustRightInd w:val="0"/>
              <w:spacing w:after="0" w:line="240" w:lineRule="auto"/>
              <w:jc w:val="center"/>
              <w:rPr>
                <w:rStyle w:val="13"/>
                <w:rFonts w:ascii="Times New Roman" w:hAnsi="Times New Roman"/>
                <w:sz w:val="28"/>
                <w:szCs w:val="28"/>
              </w:rPr>
            </w:pPr>
            <w:r w:rsidRPr="001759AA">
              <w:rPr>
                <w:rStyle w:val="13"/>
                <w:rFonts w:ascii="Times New Roman" w:hAnsi="Times New Roman"/>
                <w:sz w:val="28"/>
                <w:szCs w:val="28"/>
              </w:rPr>
              <w:t>Проект производства работ, согласованный с заинтересованными службами поселения (владельцами подземных коммуникаций)</w:t>
            </w:r>
          </w:p>
          <w:p w:rsidR="004B7E44" w:rsidRPr="001759AA" w:rsidRDefault="004B7E44" w:rsidP="001759AA">
            <w:pPr>
              <w:autoSpaceDE w:val="0"/>
              <w:autoSpaceDN w:val="0"/>
              <w:adjustRightInd w:val="0"/>
              <w:spacing w:after="0" w:line="240" w:lineRule="auto"/>
              <w:jc w:val="center"/>
              <w:rPr>
                <w:rFonts w:ascii="Times New Roman" w:hAnsi="Times New Roman"/>
                <w:sz w:val="28"/>
                <w:szCs w:val="28"/>
              </w:rPr>
            </w:pPr>
            <w:r>
              <w:rPr>
                <w:rStyle w:val="13"/>
                <w:rFonts w:ascii="Times New Roman" w:hAnsi="Times New Roman"/>
                <w:sz w:val="28"/>
                <w:szCs w:val="28"/>
              </w:rPr>
              <w:t>( при наличии)</w:t>
            </w:r>
          </w:p>
        </w:tc>
        <w:tc>
          <w:tcPr>
            <w:tcW w:w="1700"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копии</w:t>
            </w:r>
          </w:p>
        </w:tc>
        <w:tc>
          <w:tcPr>
            <w:tcW w:w="1701" w:type="dxa"/>
            <w:tcBorders>
              <w:top w:val="single" w:sz="4" w:space="0" w:color="000000"/>
              <w:left w:val="single" w:sz="4" w:space="0" w:color="000000"/>
              <w:bottom w:val="single" w:sz="4" w:space="0" w:color="000000"/>
              <w:right w:val="single" w:sz="4" w:space="0" w:color="000000"/>
            </w:tcBorders>
          </w:tcPr>
          <w:p w:rsidR="00AA2D72" w:rsidRPr="00B60035" w:rsidRDefault="00AA2D72" w:rsidP="001759AA">
            <w:pPr>
              <w:autoSpaceDE w:val="0"/>
              <w:autoSpaceDN w:val="0"/>
              <w:adjustRightInd w:val="0"/>
              <w:spacing w:after="0" w:line="240" w:lineRule="auto"/>
              <w:jc w:val="center"/>
              <w:rPr>
                <w:rFonts w:ascii="Times New Roman" w:hAnsi="Times New Roman"/>
                <w:sz w:val="28"/>
                <w:szCs w:val="28"/>
              </w:rPr>
            </w:pPr>
            <w:r w:rsidRPr="00B60035">
              <w:rPr>
                <w:rFonts w:ascii="Times New Roman" w:hAnsi="Times New Roman"/>
                <w:sz w:val="28"/>
                <w:szCs w:val="28"/>
              </w:rPr>
              <w:t>Для использования в работе</w:t>
            </w:r>
          </w:p>
        </w:tc>
      </w:tr>
      <w:tr w:rsidR="00B60035" w:rsidRPr="001759AA" w:rsidTr="00B23C37">
        <w:tc>
          <w:tcPr>
            <w:tcW w:w="534" w:type="dxa"/>
            <w:tcBorders>
              <w:top w:val="single" w:sz="4" w:space="0" w:color="000000"/>
              <w:left w:val="single" w:sz="4" w:space="0" w:color="000000"/>
              <w:bottom w:val="single" w:sz="4" w:space="0" w:color="000000"/>
              <w:right w:val="single" w:sz="4" w:space="0" w:color="000000"/>
            </w:tcBorders>
          </w:tcPr>
          <w:p w:rsidR="00B60035" w:rsidRPr="001759AA" w:rsidRDefault="00B60035" w:rsidP="001759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tcPr>
          <w:p w:rsidR="00B60035" w:rsidRDefault="00B60035" w:rsidP="001759AA">
            <w:pPr>
              <w:autoSpaceDE w:val="0"/>
              <w:autoSpaceDN w:val="0"/>
              <w:adjustRightInd w:val="0"/>
              <w:spacing w:after="0" w:line="240" w:lineRule="auto"/>
              <w:jc w:val="center"/>
              <w:rPr>
                <w:rStyle w:val="13"/>
                <w:rFonts w:ascii="Times New Roman" w:hAnsi="Times New Roman"/>
                <w:sz w:val="28"/>
                <w:szCs w:val="28"/>
              </w:rPr>
            </w:pPr>
            <w:r>
              <w:rPr>
                <w:rStyle w:val="13"/>
                <w:rFonts w:ascii="Times New Roman" w:hAnsi="Times New Roman"/>
                <w:sz w:val="28"/>
                <w:szCs w:val="28"/>
              </w:rPr>
              <w:t>Документы, подтверждающие</w:t>
            </w:r>
          </w:p>
          <w:p w:rsidR="00B60035" w:rsidRPr="001759AA" w:rsidRDefault="00B60035" w:rsidP="001759AA">
            <w:pPr>
              <w:autoSpaceDE w:val="0"/>
              <w:autoSpaceDN w:val="0"/>
              <w:adjustRightInd w:val="0"/>
              <w:spacing w:after="0" w:line="240" w:lineRule="auto"/>
              <w:jc w:val="center"/>
              <w:rPr>
                <w:rStyle w:val="13"/>
                <w:rFonts w:ascii="Times New Roman" w:hAnsi="Times New Roman"/>
                <w:sz w:val="28"/>
                <w:szCs w:val="28"/>
              </w:rPr>
            </w:pPr>
            <w:r>
              <w:rPr>
                <w:rStyle w:val="13"/>
                <w:rFonts w:ascii="Times New Roman" w:hAnsi="Times New Roman"/>
                <w:sz w:val="28"/>
                <w:szCs w:val="28"/>
              </w:rPr>
              <w:t xml:space="preserve"> личность/полномочия заявителя</w:t>
            </w:r>
          </w:p>
        </w:tc>
        <w:tc>
          <w:tcPr>
            <w:tcW w:w="1700" w:type="dxa"/>
            <w:tcBorders>
              <w:top w:val="single" w:sz="4" w:space="0" w:color="000000"/>
              <w:left w:val="single" w:sz="4" w:space="0" w:color="000000"/>
              <w:bottom w:val="single" w:sz="4" w:space="0" w:color="000000"/>
              <w:right w:val="single" w:sz="4" w:space="0" w:color="000000"/>
            </w:tcBorders>
          </w:tcPr>
          <w:p w:rsidR="00B60035" w:rsidRPr="00B60035" w:rsidRDefault="004B7E44" w:rsidP="001759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B60035" w:rsidRPr="00B60035" w:rsidRDefault="00B60035" w:rsidP="001759AA">
            <w:pPr>
              <w:autoSpaceDE w:val="0"/>
              <w:autoSpaceDN w:val="0"/>
              <w:adjustRightInd w:val="0"/>
              <w:spacing w:after="0" w:line="240" w:lineRule="auto"/>
              <w:jc w:val="center"/>
              <w:rPr>
                <w:rFonts w:ascii="Times New Roman" w:hAnsi="Times New Roman"/>
                <w:sz w:val="28"/>
                <w:szCs w:val="28"/>
              </w:rPr>
            </w:pPr>
          </w:p>
        </w:tc>
      </w:tr>
    </w:tbl>
    <w:p w:rsidR="00AA2D72" w:rsidRPr="001759AA" w:rsidRDefault="00AA2D72" w:rsidP="001759AA">
      <w:pPr>
        <w:widowControl w:val="0"/>
        <w:tabs>
          <w:tab w:val="left" w:pos="1134"/>
        </w:tabs>
        <w:suppressAutoHyphens/>
        <w:autoSpaceDE w:val="0"/>
        <w:autoSpaceDN w:val="0"/>
        <w:adjustRightInd w:val="0"/>
        <w:spacing w:after="0" w:line="240" w:lineRule="auto"/>
        <w:jc w:val="both"/>
        <w:rPr>
          <w:rStyle w:val="13"/>
          <w:rFonts w:ascii="Times New Roman" w:hAnsi="Times New Roman"/>
          <w:sz w:val="28"/>
          <w:szCs w:val="28"/>
        </w:rPr>
      </w:pPr>
    </w:p>
    <w:p w:rsidR="00B60035" w:rsidRPr="00B60035" w:rsidRDefault="00B60035" w:rsidP="00B60035">
      <w:pPr>
        <w:tabs>
          <w:tab w:val="left" w:pos="0"/>
        </w:tabs>
        <w:autoSpaceDE w:val="0"/>
        <w:autoSpaceDN w:val="0"/>
        <w:adjustRightInd w:val="0"/>
        <w:spacing w:after="0" w:line="240" w:lineRule="auto"/>
        <w:ind w:firstLine="851"/>
        <w:jc w:val="both"/>
        <w:rPr>
          <w:rFonts w:ascii="Times New Roman" w:hAnsi="Times New Roman"/>
          <w:sz w:val="28"/>
          <w:szCs w:val="28"/>
        </w:rPr>
      </w:pPr>
      <w:r w:rsidRPr="00B60035">
        <w:rPr>
          <w:rFonts w:ascii="Times New Roman" w:hAnsi="Times New Roman"/>
          <w:sz w:val="28"/>
          <w:szCs w:val="28"/>
        </w:rPr>
        <w:t>В документах, предоставленных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Оригиналы документов, указанных в настоящем пункте, могут быть представлены по желанию заявителя вместе с копиями.</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Оригиналы документов после сверки и светокопирования работником МФЦ</w:t>
      </w:r>
      <w:r w:rsidR="004B7E44">
        <w:rPr>
          <w:rFonts w:ascii="Times New Roman" w:hAnsi="Times New Roman"/>
          <w:sz w:val="28"/>
          <w:szCs w:val="28"/>
        </w:rPr>
        <w:t xml:space="preserve"> или специалистом Отдела</w:t>
      </w:r>
      <w:r w:rsidRPr="00B60035">
        <w:rPr>
          <w:rFonts w:ascii="Times New Roman" w:hAnsi="Times New Roman"/>
          <w:sz w:val="28"/>
          <w:szCs w:val="28"/>
        </w:rPr>
        <w:t>, возвращаются заявителю.</w:t>
      </w:r>
    </w:p>
    <w:p w:rsidR="00B60035" w:rsidRPr="00B60035" w:rsidRDefault="00B60035" w:rsidP="00B60035">
      <w:pPr>
        <w:tabs>
          <w:tab w:val="left" w:pos="720"/>
        </w:tabs>
        <w:spacing w:after="0" w:line="240" w:lineRule="auto"/>
        <w:ind w:firstLine="851"/>
        <w:jc w:val="both"/>
        <w:rPr>
          <w:rFonts w:ascii="Times New Roman" w:hAnsi="Times New Roman"/>
          <w:sz w:val="28"/>
          <w:szCs w:val="28"/>
        </w:rPr>
      </w:pPr>
      <w:r w:rsidRPr="00B60035">
        <w:rPr>
          <w:rFonts w:ascii="Times New Roman" w:hAnsi="Times New Roman"/>
          <w:sz w:val="28"/>
          <w:szCs w:val="28"/>
        </w:rPr>
        <w:lastRenderedPageBreak/>
        <w:t>Если копии документов представляются без предъявления подлинников, то они должны быть нотариально заверены.</w:t>
      </w:r>
    </w:p>
    <w:p w:rsidR="00B60035" w:rsidRPr="00B60035" w:rsidRDefault="00B60035" w:rsidP="00B60035">
      <w:pPr>
        <w:tabs>
          <w:tab w:val="left" w:pos="720"/>
        </w:tabs>
        <w:spacing w:after="0" w:line="240" w:lineRule="auto"/>
        <w:ind w:firstLine="851"/>
        <w:jc w:val="both"/>
        <w:rPr>
          <w:rFonts w:ascii="Times New Roman" w:hAnsi="Times New Roman"/>
          <w:sz w:val="28"/>
          <w:szCs w:val="28"/>
        </w:rPr>
      </w:pPr>
      <w:r w:rsidRPr="00B60035">
        <w:rPr>
          <w:rFonts w:ascii="Times New Roman" w:hAnsi="Times New Roman"/>
          <w:sz w:val="28"/>
          <w:szCs w:val="28"/>
        </w:rPr>
        <w:t>Требовать от заявителя иные документы, не предусмотренные настоящим административным регламентом, запрещается.</w:t>
      </w:r>
    </w:p>
    <w:p w:rsidR="00B60035" w:rsidRPr="00B60035" w:rsidRDefault="00B60035" w:rsidP="00B60035">
      <w:pPr>
        <w:spacing w:after="0" w:line="240" w:lineRule="auto"/>
        <w:ind w:left="1" w:right="63" w:firstLine="851"/>
        <w:jc w:val="both"/>
        <w:rPr>
          <w:rFonts w:ascii="Times New Roman" w:hAnsi="Times New Roman"/>
          <w:sz w:val="28"/>
          <w:szCs w:val="28"/>
        </w:rPr>
      </w:pPr>
      <w:r w:rsidRPr="00B60035">
        <w:rPr>
          <w:rFonts w:ascii="Times New Roman" w:hAnsi="Times New Roman"/>
          <w:sz w:val="28"/>
          <w:szCs w:val="28"/>
        </w:rPr>
        <w:t>2.7. От заявителей запрещается требовать:</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52111">
        <w:rPr>
          <w:rFonts w:ascii="Times New Roman" w:hAnsi="Times New Roman"/>
          <w:sz w:val="28"/>
          <w:szCs w:val="28"/>
        </w:rPr>
        <w:t xml:space="preserve">Администрации  находятся </w:t>
      </w:r>
      <w:r w:rsidRPr="00B60035">
        <w:rPr>
          <w:rFonts w:ascii="Times New Roman" w:hAnsi="Times New Roman"/>
          <w:sz w:val="28"/>
          <w:szCs w:val="28"/>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proofErr w:type="spellStart"/>
      <w:r w:rsidR="00D94BCA">
        <w:rPr>
          <w:rFonts w:ascii="Times New Roman" w:hAnsi="Times New Roman"/>
          <w:sz w:val="28"/>
          <w:szCs w:val="28"/>
        </w:rPr>
        <w:t>Отрадненский</w:t>
      </w:r>
      <w:proofErr w:type="spellEnd"/>
      <w:r w:rsidR="00D94BCA">
        <w:rPr>
          <w:rFonts w:ascii="Times New Roman" w:hAnsi="Times New Roman"/>
          <w:sz w:val="28"/>
          <w:szCs w:val="28"/>
        </w:rPr>
        <w:t xml:space="preserve"> </w:t>
      </w:r>
      <w:r w:rsidRPr="00B60035">
        <w:rPr>
          <w:rFonts w:ascii="Times New Roman" w:hAnsi="Times New Roman"/>
          <w:sz w:val="28"/>
          <w:szCs w:val="28"/>
        </w:rPr>
        <w:t xml:space="preserve"> район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2.8.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w:t>
      </w:r>
      <w:r w:rsidR="00852111">
        <w:rPr>
          <w:rFonts w:ascii="Times New Roman" w:hAnsi="Times New Roman"/>
          <w:sz w:val="28"/>
          <w:szCs w:val="28"/>
        </w:rPr>
        <w:t xml:space="preserve">Администрации, </w:t>
      </w:r>
      <w:r w:rsidRPr="00B60035">
        <w:rPr>
          <w:rFonts w:ascii="Times New Roman" w:hAnsi="Times New Roman"/>
          <w:sz w:val="28"/>
          <w:szCs w:val="28"/>
        </w:rPr>
        <w:t>МФЦ, на Едином портале государственных и муниципальных услуг Краснодарского края (http://pgu.krasnodar.ru).</w:t>
      </w:r>
    </w:p>
    <w:p w:rsidR="00B60035" w:rsidRPr="00B60035" w:rsidRDefault="00B60035" w:rsidP="00B60035">
      <w:pPr>
        <w:tabs>
          <w:tab w:val="left" w:pos="1620"/>
        </w:tabs>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 2.9. Перечень оснований для отказа в приеме документов, необходимых для предоставления муниципальной услуги: </w:t>
      </w:r>
    </w:p>
    <w:p w:rsidR="00B60035" w:rsidRPr="00B60035" w:rsidRDefault="00B60035" w:rsidP="00B60035">
      <w:pPr>
        <w:tabs>
          <w:tab w:val="left" w:pos="1620"/>
        </w:tab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1) непредставление оригиналов документов, предусмотренных пунктом 2.6 настоящего административного регламента либо нотариально удостоверенных копий;</w:t>
      </w:r>
    </w:p>
    <w:p w:rsidR="00B60035" w:rsidRPr="00B60035" w:rsidRDefault="00B60035" w:rsidP="00B60035">
      <w:pPr>
        <w:widowControl w:val="0"/>
        <w:tabs>
          <w:tab w:val="left" w:pos="1620"/>
        </w:tabs>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2) предоставление заявителем документов, содержащих ошибки или противоречивые сведения;</w:t>
      </w:r>
    </w:p>
    <w:p w:rsidR="00B60035" w:rsidRPr="00B60035" w:rsidRDefault="00B60035" w:rsidP="00B60035">
      <w:pPr>
        <w:widowControl w:val="0"/>
        <w:tabs>
          <w:tab w:val="left" w:pos="1620"/>
        </w:tabs>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3) заявление не поддается прочтению, содержит нецензурные либо оскорбительные выражения;</w:t>
      </w:r>
    </w:p>
    <w:p w:rsidR="00B60035" w:rsidRPr="00B60035" w:rsidRDefault="00B60035" w:rsidP="00B60035">
      <w:pPr>
        <w:widowControl w:val="0"/>
        <w:tabs>
          <w:tab w:val="left" w:pos="1620"/>
        </w:tabs>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4) в заявлении не указана фамилия, имя, отчество, почтовый адрес заявителя, по которому должен быть направлен ответ, или отсутствует его подпись;</w:t>
      </w:r>
    </w:p>
    <w:p w:rsidR="00B60035" w:rsidRPr="00B60035" w:rsidRDefault="00B60035" w:rsidP="00B60035">
      <w:pPr>
        <w:widowControl w:val="0"/>
        <w:tabs>
          <w:tab w:val="left" w:pos="1620"/>
        </w:tabs>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 xml:space="preserve">5) если ни один из заявителей не зарегистрирован на территории </w:t>
      </w:r>
      <w:proofErr w:type="spellStart"/>
      <w:r w:rsidR="00BA7AC8">
        <w:rPr>
          <w:rStyle w:val="13"/>
          <w:rFonts w:ascii="Times New Roman" w:hAnsi="Times New Roman"/>
          <w:sz w:val="28"/>
          <w:szCs w:val="28"/>
        </w:rPr>
        <w:t>Рудьевского</w:t>
      </w:r>
      <w:proofErr w:type="spellEnd"/>
      <w:r w:rsidR="00D94BCA">
        <w:rPr>
          <w:rStyle w:val="13"/>
          <w:rFonts w:ascii="Times New Roman" w:hAnsi="Times New Roman"/>
          <w:sz w:val="28"/>
          <w:szCs w:val="28"/>
        </w:rPr>
        <w:t xml:space="preserve"> </w:t>
      </w:r>
      <w:r w:rsidR="00D94BCA" w:rsidRPr="001759AA">
        <w:rPr>
          <w:rStyle w:val="13"/>
          <w:rFonts w:ascii="Times New Roman" w:hAnsi="Times New Roman"/>
          <w:sz w:val="28"/>
          <w:szCs w:val="28"/>
        </w:rPr>
        <w:t>сельско</w:t>
      </w:r>
      <w:r w:rsidR="00D94BCA">
        <w:rPr>
          <w:rStyle w:val="13"/>
          <w:rFonts w:ascii="Times New Roman" w:hAnsi="Times New Roman"/>
          <w:sz w:val="28"/>
          <w:szCs w:val="28"/>
        </w:rPr>
        <w:t xml:space="preserve">го </w:t>
      </w:r>
      <w:r w:rsidR="00D94BCA" w:rsidRPr="001759AA">
        <w:rPr>
          <w:rStyle w:val="13"/>
          <w:rFonts w:ascii="Times New Roman" w:hAnsi="Times New Roman"/>
          <w:sz w:val="28"/>
          <w:szCs w:val="28"/>
        </w:rPr>
        <w:t>поселени</w:t>
      </w:r>
      <w:r w:rsidR="00D94BCA">
        <w:rPr>
          <w:rStyle w:val="13"/>
          <w:rFonts w:ascii="Times New Roman" w:hAnsi="Times New Roman"/>
          <w:sz w:val="28"/>
          <w:szCs w:val="28"/>
        </w:rPr>
        <w:t xml:space="preserve">я </w:t>
      </w:r>
      <w:proofErr w:type="spellStart"/>
      <w:r w:rsidR="00D94BCA">
        <w:rPr>
          <w:rStyle w:val="13"/>
          <w:rFonts w:ascii="Times New Roman" w:hAnsi="Times New Roman"/>
          <w:sz w:val="28"/>
          <w:szCs w:val="28"/>
        </w:rPr>
        <w:t>Отрадненского</w:t>
      </w:r>
      <w:proofErr w:type="spellEnd"/>
      <w:r w:rsidR="00D94BCA">
        <w:rPr>
          <w:rStyle w:val="13"/>
          <w:rFonts w:ascii="Times New Roman" w:hAnsi="Times New Roman"/>
          <w:sz w:val="28"/>
          <w:szCs w:val="28"/>
        </w:rPr>
        <w:t xml:space="preserve"> </w:t>
      </w:r>
      <w:proofErr w:type="gramStart"/>
      <w:r w:rsidR="00D94BCA">
        <w:rPr>
          <w:rStyle w:val="13"/>
          <w:rFonts w:ascii="Times New Roman" w:hAnsi="Times New Roman"/>
          <w:sz w:val="28"/>
          <w:szCs w:val="28"/>
        </w:rPr>
        <w:t xml:space="preserve">района </w:t>
      </w:r>
      <w:r w:rsidR="00D94BCA" w:rsidRPr="001759AA">
        <w:rPr>
          <w:rStyle w:val="13"/>
          <w:rFonts w:ascii="Times New Roman" w:hAnsi="Times New Roman"/>
          <w:sz w:val="28"/>
          <w:szCs w:val="28"/>
        </w:rPr>
        <w:t xml:space="preserve"> </w:t>
      </w:r>
      <w:r w:rsidRPr="00B60035">
        <w:rPr>
          <w:rFonts w:ascii="Times New Roman" w:hAnsi="Times New Roman"/>
          <w:sz w:val="28"/>
          <w:szCs w:val="28"/>
        </w:rPr>
        <w:t>;</w:t>
      </w:r>
      <w:proofErr w:type="gramEnd"/>
    </w:p>
    <w:p w:rsidR="00B60035" w:rsidRPr="00B60035" w:rsidRDefault="00B60035" w:rsidP="00B60035">
      <w:pPr>
        <w:widowControl w:val="0"/>
        <w:tabs>
          <w:tab w:val="left" w:pos="1620"/>
        </w:tabs>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6) заявление подано лицом, не уполномоченным совершать такого рода действия.</w:t>
      </w:r>
    </w:p>
    <w:p w:rsidR="00B60035" w:rsidRPr="00B60035" w:rsidRDefault="00B60035" w:rsidP="00B60035">
      <w:pPr>
        <w:tabs>
          <w:tab w:val="left" w:pos="709"/>
          <w:tab w:val="left" w:pos="1134"/>
        </w:tabs>
        <w:spacing w:after="0" w:line="240" w:lineRule="auto"/>
        <w:ind w:firstLine="851"/>
        <w:jc w:val="both"/>
        <w:rPr>
          <w:rFonts w:ascii="Times New Roman" w:hAnsi="Times New Roman"/>
          <w:sz w:val="28"/>
          <w:szCs w:val="28"/>
        </w:rPr>
      </w:pPr>
      <w:r w:rsidRPr="00B60035">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rsidR="00B60035" w:rsidRPr="00B60035" w:rsidRDefault="00B60035" w:rsidP="00B60035">
      <w:pPr>
        <w:tabs>
          <w:tab w:val="left" w:pos="720"/>
        </w:tabs>
        <w:spacing w:after="0" w:line="240" w:lineRule="auto"/>
        <w:ind w:firstLine="851"/>
        <w:jc w:val="both"/>
        <w:rPr>
          <w:rFonts w:ascii="Times New Roman" w:hAnsi="Times New Roman"/>
          <w:sz w:val="28"/>
          <w:szCs w:val="28"/>
        </w:rPr>
      </w:pPr>
      <w:r w:rsidRPr="00B60035">
        <w:rPr>
          <w:rFonts w:ascii="Times New Roman" w:hAnsi="Times New Roman"/>
          <w:sz w:val="28"/>
          <w:szCs w:val="28"/>
        </w:rPr>
        <w:lastRenderedPageBreak/>
        <w:t>Если копии документов представляются без предъявления подлинников, то они должны быть нотариально заверены.</w:t>
      </w:r>
    </w:p>
    <w:p w:rsidR="00B60035" w:rsidRPr="00B60035" w:rsidRDefault="00B60035" w:rsidP="00B60035">
      <w:pPr>
        <w:tabs>
          <w:tab w:val="left" w:pos="720"/>
        </w:tabs>
        <w:spacing w:after="0" w:line="240" w:lineRule="auto"/>
        <w:ind w:firstLine="851"/>
        <w:jc w:val="both"/>
        <w:rPr>
          <w:rFonts w:ascii="Times New Roman" w:hAnsi="Times New Roman"/>
          <w:sz w:val="28"/>
          <w:szCs w:val="28"/>
        </w:rPr>
      </w:pPr>
      <w:r w:rsidRPr="00B60035">
        <w:rPr>
          <w:rFonts w:ascii="Times New Roman" w:hAnsi="Times New Roman"/>
          <w:sz w:val="28"/>
          <w:szCs w:val="28"/>
        </w:rPr>
        <w:t>Требовать от заявителя иные документы, не предусмотренные настоящим административным регламентом, запрещается.</w:t>
      </w:r>
    </w:p>
    <w:p w:rsidR="00B60035" w:rsidRPr="00B60035" w:rsidRDefault="00B60035" w:rsidP="00B60035">
      <w:pPr>
        <w:tabs>
          <w:tab w:val="left" w:pos="709"/>
          <w:tab w:val="left" w:pos="1134"/>
        </w:tabs>
        <w:spacing w:after="0" w:line="240" w:lineRule="auto"/>
        <w:ind w:firstLine="851"/>
        <w:jc w:val="both"/>
        <w:rPr>
          <w:rFonts w:ascii="Times New Roman" w:hAnsi="Times New Roman"/>
          <w:sz w:val="28"/>
          <w:szCs w:val="28"/>
        </w:rPr>
      </w:pPr>
      <w:r w:rsidRPr="00B60035">
        <w:rPr>
          <w:rFonts w:ascii="Times New Roman" w:hAnsi="Times New Roman"/>
          <w:sz w:val="28"/>
          <w:szCs w:val="28"/>
        </w:rPr>
        <w:t>2.10. Основания для приостановления предоставления муниципальной услуги законодательством Российской Федерации не предусмотрены.</w:t>
      </w:r>
    </w:p>
    <w:p w:rsidR="00B60035" w:rsidRPr="00B60035" w:rsidRDefault="00B60035"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2.11.Отказ в предоставлении муниципальной услуги следует при наличии одного из следующих обстоятельств: </w:t>
      </w:r>
    </w:p>
    <w:p w:rsidR="00B60035" w:rsidRPr="00B60035" w:rsidRDefault="00B60035" w:rsidP="00B6003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B60035">
        <w:rPr>
          <w:rFonts w:ascii="Times New Roman" w:hAnsi="Times New Roman"/>
          <w:sz w:val="28"/>
          <w:szCs w:val="28"/>
        </w:rPr>
        <w:t>- письменное заявление гражданина о возврате документов, представленных им для получения муниципальной услуги;</w:t>
      </w:r>
    </w:p>
    <w:p w:rsidR="00B60035" w:rsidRPr="00B60035" w:rsidRDefault="00B60035" w:rsidP="00B60035">
      <w:pPr>
        <w:pStyle w:val="ac"/>
        <w:tabs>
          <w:tab w:val="num" w:pos="180"/>
        </w:tabs>
        <w:ind w:firstLine="720"/>
        <w:rPr>
          <w:rFonts w:ascii="Times New Roman" w:hAnsi="Times New Roman"/>
          <w:sz w:val="28"/>
          <w:szCs w:val="28"/>
        </w:rPr>
      </w:pPr>
      <w:r w:rsidRPr="00B60035">
        <w:rPr>
          <w:rFonts w:ascii="Times New Roman" w:hAnsi="Times New Roman"/>
          <w:sz w:val="28"/>
          <w:szCs w:val="28"/>
        </w:rPr>
        <w:t>- непредставление или представление не в полном объеме документов, предусмотренных пунктом 2.6 настоящего административного регламента;</w:t>
      </w:r>
    </w:p>
    <w:p w:rsidR="00D17C39" w:rsidRDefault="00B60035" w:rsidP="00B60035">
      <w:pPr>
        <w:pStyle w:val="ac"/>
        <w:tabs>
          <w:tab w:val="num" w:pos="180"/>
        </w:tabs>
        <w:ind w:firstLine="720"/>
        <w:rPr>
          <w:rFonts w:ascii="Times New Roman" w:hAnsi="Times New Roman"/>
          <w:sz w:val="28"/>
          <w:szCs w:val="28"/>
        </w:rPr>
      </w:pPr>
      <w:r w:rsidRPr="00B60035">
        <w:rPr>
          <w:rFonts w:ascii="Times New Roman" w:hAnsi="Times New Roman"/>
          <w:sz w:val="28"/>
          <w:szCs w:val="28"/>
        </w:rPr>
        <w:t>- наличие в представленных документах недостоверных сведений либо не соответствие их требованиям законодательства</w:t>
      </w:r>
      <w:r w:rsidR="00D17C39">
        <w:rPr>
          <w:rFonts w:ascii="Times New Roman" w:hAnsi="Times New Roman"/>
          <w:sz w:val="28"/>
          <w:szCs w:val="28"/>
        </w:rPr>
        <w:t>.</w:t>
      </w:r>
    </w:p>
    <w:p w:rsidR="00D17C39" w:rsidRPr="00D17C39" w:rsidRDefault="00D17C39" w:rsidP="00D17C39">
      <w:pPr>
        <w:tabs>
          <w:tab w:val="left" w:pos="709"/>
          <w:tab w:val="left" w:pos="1134"/>
        </w:tabs>
        <w:spacing w:after="0" w:line="240" w:lineRule="auto"/>
        <w:ind w:firstLine="851"/>
        <w:jc w:val="both"/>
        <w:rPr>
          <w:rFonts w:ascii="Times New Roman" w:hAnsi="Times New Roman"/>
          <w:sz w:val="28"/>
          <w:szCs w:val="28"/>
        </w:rPr>
      </w:pPr>
      <w:r w:rsidRPr="00D17C39">
        <w:rPr>
          <w:rFonts w:ascii="Times New Roman" w:hAnsi="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2.10.Перечень услуг, которые являются необходимыми и обязательными для предоставления муниципальной услуги:</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предоставление схем и чертежей проектной </w:t>
      </w:r>
      <w:proofErr w:type="gramStart"/>
      <w:r w:rsidRPr="00B60035">
        <w:rPr>
          <w:rFonts w:ascii="Times New Roman" w:hAnsi="Times New Roman"/>
          <w:sz w:val="28"/>
          <w:szCs w:val="28"/>
        </w:rPr>
        <w:t>документации</w:t>
      </w:r>
      <w:r w:rsidR="007F0163">
        <w:rPr>
          <w:rFonts w:ascii="Times New Roman" w:hAnsi="Times New Roman"/>
          <w:sz w:val="28"/>
          <w:szCs w:val="28"/>
        </w:rPr>
        <w:t>( при</w:t>
      </w:r>
      <w:proofErr w:type="gramEnd"/>
      <w:r w:rsidR="007F0163">
        <w:rPr>
          <w:rFonts w:ascii="Times New Roman" w:hAnsi="Times New Roman"/>
          <w:sz w:val="28"/>
          <w:szCs w:val="28"/>
        </w:rPr>
        <w:t xml:space="preserve"> их наличии)</w:t>
      </w:r>
      <w:r w:rsidRPr="00B60035">
        <w:rPr>
          <w:rFonts w:ascii="Times New Roman" w:hAnsi="Times New Roman"/>
          <w:sz w:val="28"/>
          <w:szCs w:val="28"/>
        </w:rPr>
        <w:t>;</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предоставление проекта производства работ</w:t>
      </w:r>
      <w:r w:rsidR="007F0163">
        <w:rPr>
          <w:rFonts w:ascii="Times New Roman" w:hAnsi="Times New Roman"/>
          <w:sz w:val="28"/>
          <w:szCs w:val="28"/>
        </w:rPr>
        <w:t xml:space="preserve">, </w:t>
      </w:r>
      <w:r w:rsidRPr="00B60035">
        <w:rPr>
          <w:rFonts w:ascii="Times New Roman" w:hAnsi="Times New Roman"/>
          <w:sz w:val="28"/>
          <w:szCs w:val="28"/>
        </w:rPr>
        <w:t xml:space="preserve">согласованный с заинтересованными службами </w:t>
      </w:r>
      <w:proofErr w:type="spellStart"/>
      <w:proofErr w:type="gramStart"/>
      <w:r w:rsidR="00D94BCA">
        <w:rPr>
          <w:rFonts w:ascii="Times New Roman" w:hAnsi="Times New Roman"/>
          <w:sz w:val="28"/>
          <w:szCs w:val="28"/>
        </w:rPr>
        <w:t>Отрадненского</w:t>
      </w:r>
      <w:proofErr w:type="spellEnd"/>
      <w:r w:rsidR="00D94BCA">
        <w:rPr>
          <w:rFonts w:ascii="Times New Roman" w:hAnsi="Times New Roman"/>
          <w:sz w:val="28"/>
          <w:szCs w:val="28"/>
        </w:rPr>
        <w:t xml:space="preserve"> </w:t>
      </w:r>
      <w:r w:rsidR="005A1E07">
        <w:rPr>
          <w:rFonts w:ascii="Times New Roman" w:hAnsi="Times New Roman"/>
          <w:sz w:val="28"/>
          <w:szCs w:val="28"/>
        </w:rPr>
        <w:t xml:space="preserve"> района</w:t>
      </w:r>
      <w:proofErr w:type="gramEnd"/>
      <w:r w:rsidRPr="00B60035">
        <w:rPr>
          <w:rFonts w:ascii="Times New Roman" w:hAnsi="Times New Roman"/>
          <w:sz w:val="28"/>
          <w:szCs w:val="28"/>
        </w:rPr>
        <w:t xml:space="preserve"> (владельцами подземных коммуникаций)</w:t>
      </w:r>
      <w:r w:rsidR="005A4BC4">
        <w:rPr>
          <w:rFonts w:ascii="Times New Roman" w:hAnsi="Times New Roman"/>
          <w:sz w:val="28"/>
          <w:szCs w:val="28"/>
        </w:rPr>
        <w:t xml:space="preserve"> или согласований с организациями ( владельцами  подземных коммуникаций), указанными в наряде - допуске ( приложение № 4). </w:t>
      </w:r>
    </w:p>
    <w:p w:rsidR="00AA2D72" w:rsidRPr="00B60035" w:rsidRDefault="00AA2D72" w:rsidP="00B60035">
      <w:pPr>
        <w:widowControl w:val="0"/>
        <w:spacing w:after="0" w:line="240" w:lineRule="auto"/>
        <w:ind w:firstLine="851"/>
        <w:jc w:val="both"/>
        <w:rPr>
          <w:rFonts w:ascii="Times New Roman" w:hAnsi="Times New Roman"/>
          <w:sz w:val="28"/>
          <w:szCs w:val="28"/>
        </w:rPr>
      </w:pPr>
      <w:r w:rsidRPr="00B60035">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D72" w:rsidRPr="00B60035" w:rsidRDefault="00AA2D72" w:rsidP="00B60035">
      <w:pPr>
        <w:widowControl w:val="0"/>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Муниципальная услуга предоставляется </w:t>
      </w:r>
      <w:r w:rsidR="00ED1C5A">
        <w:rPr>
          <w:rFonts w:ascii="Times New Roman" w:hAnsi="Times New Roman"/>
          <w:sz w:val="28"/>
          <w:szCs w:val="28"/>
        </w:rPr>
        <w:t>бесплатно</w:t>
      </w:r>
      <w:r w:rsidRPr="00B60035">
        <w:rPr>
          <w:rFonts w:ascii="Times New Roman" w:hAnsi="Times New Roman"/>
          <w:sz w:val="28"/>
          <w:szCs w:val="28"/>
        </w:rPr>
        <w:t>.</w:t>
      </w:r>
    </w:p>
    <w:p w:rsidR="00AA2D72" w:rsidRPr="00B60035" w:rsidRDefault="00AA2D72" w:rsidP="00B60035">
      <w:pPr>
        <w:widowControl w:val="0"/>
        <w:spacing w:after="0" w:line="240" w:lineRule="auto"/>
        <w:ind w:firstLine="851"/>
        <w:jc w:val="both"/>
        <w:rPr>
          <w:rFonts w:ascii="Times New Roman" w:hAnsi="Times New Roman"/>
          <w:sz w:val="28"/>
          <w:szCs w:val="28"/>
        </w:rPr>
      </w:pPr>
      <w:r w:rsidRPr="00B60035">
        <w:rPr>
          <w:rFonts w:ascii="Times New Roman" w:hAnsi="Times New Roman"/>
          <w:sz w:val="28"/>
          <w:szCs w:val="28"/>
        </w:rPr>
        <w:t>2.12.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xml:space="preserve">- приём граждан осуществляется в здании </w:t>
      </w:r>
      <w:proofErr w:type="gramStart"/>
      <w:r w:rsidRPr="00B60035">
        <w:rPr>
          <w:rFonts w:ascii="Times New Roman" w:hAnsi="Times New Roman"/>
          <w:sz w:val="28"/>
          <w:szCs w:val="28"/>
        </w:rPr>
        <w:t xml:space="preserve">администрации </w:t>
      </w:r>
      <w:r w:rsidR="00D94BCA">
        <w:rPr>
          <w:rFonts w:ascii="Times New Roman" w:hAnsi="Times New Roman"/>
          <w:sz w:val="28"/>
          <w:szCs w:val="28"/>
        </w:rPr>
        <w:t xml:space="preserve"> </w:t>
      </w:r>
      <w:proofErr w:type="spellStart"/>
      <w:r w:rsidR="00BA7AC8">
        <w:rPr>
          <w:rFonts w:ascii="Times New Roman" w:hAnsi="Times New Roman"/>
          <w:sz w:val="28"/>
          <w:szCs w:val="28"/>
        </w:rPr>
        <w:t>Рудьевского</w:t>
      </w:r>
      <w:proofErr w:type="spellEnd"/>
      <w:proofErr w:type="gramEnd"/>
      <w:r w:rsidR="00D94BCA">
        <w:rPr>
          <w:rFonts w:ascii="Times New Roman" w:hAnsi="Times New Roman"/>
          <w:sz w:val="28"/>
          <w:szCs w:val="28"/>
        </w:rPr>
        <w:t xml:space="preserve">  сельского поселения</w:t>
      </w:r>
      <w:r w:rsidRPr="00B60035">
        <w:rPr>
          <w:rFonts w:ascii="Times New Roman" w:hAnsi="Times New Roman"/>
          <w:sz w:val="28"/>
          <w:szCs w:val="28"/>
        </w:rPr>
        <w:t xml:space="preserve">; </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места ожидания в очереди на получение или предоставление документов оборудуются стульями;</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AA2D72" w:rsidRPr="00B60035" w:rsidRDefault="00AA2D72" w:rsidP="00B60035">
      <w:pPr>
        <w:spacing w:after="0" w:line="240" w:lineRule="auto"/>
        <w:ind w:firstLine="851"/>
        <w:jc w:val="both"/>
        <w:rPr>
          <w:rFonts w:ascii="Times New Roman" w:hAnsi="Times New Roman"/>
          <w:sz w:val="28"/>
          <w:szCs w:val="28"/>
        </w:rPr>
      </w:pPr>
      <w:r w:rsidRPr="00B60035">
        <w:rPr>
          <w:rFonts w:ascii="Times New Roman" w:hAnsi="Times New Roman"/>
          <w:sz w:val="28"/>
          <w:szCs w:val="28"/>
        </w:rPr>
        <w:t>2.13. Показатели доступности и качества услуг:</w:t>
      </w:r>
    </w:p>
    <w:p w:rsidR="00AA2D72" w:rsidRPr="001759AA" w:rsidRDefault="00AA2D72" w:rsidP="001759AA">
      <w:pPr>
        <w:widowControl w:val="0"/>
        <w:spacing w:after="0" w:line="240" w:lineRule="auto"/>
        <w:ind w:firstLine="851"/>
        <w:jc w:val="both"/>
        <w:rPr>
          <w:rFonts w:ascii="Times New Roman" w:hAnsi="Times New Roman"/>
          <w:sz w:val="28"/>
          <w:szCs w:val="28"/>
        </w:rPr>
      </w:pPr>
      <w:r w:rsidRPr="001759AA">
        <w:rPr>
          <w:rFonts w:ascii="Times New Roman" w:hAnsi="Times New Roman"/>
          <w:sz w:val="28"/>
          <w:szCs w:val="28"/>
        </w:rPr>
        <w:t xml:space="preserve">- количество взаимодействий заявителя с должностными лицами при </w:t>
      </w:r>
      <w:r w:rsidRPr="001759AA">
        <w:rPr>
          <w:rFonts w:ascii="Times New Roman" w:hAnsi="Times New Roman"/>
          <w:sz w:val="28"/>
          <w:szCs w:val="28"/>
        </w:rPr>
        <w:lastRenderedPageBreak/>
        <w:t>предоставлении услуги –</w:t>
      </w:r>
      <w:r w:rsidR="00D94BCA">
        <w:rPr>
          <w:rFonts w:ascii="Times New Roman" w:hAnsi="Times New Roman"/>
          <w:sz w:val="28"/>
          <w:szCs w:val="28"/>
        </w:rPr>
        <w:t xml:space="preserve"> не более  2 раз</w:t>
      </w:r>
      <w:r w:rsidRPr="001759AA">
        <w:rPr>
          <w:rFonts w:ascii="Times New Roman" w:hAnsi="Times New Roman"/>
          <w:sz w:val="28"/>
          <w:szCs w:val="28"/>
        </w:rPr>
        <w:t>, продолжительность взаимодействия – 10 минут.</w:t>
      </w:r>
    </w:p>
    <w:p w:rsidR="00AA2D72" w:rsidRPr="001759AA" w:rsidRDefault="00AA2D72" w:rsidP="001759AA">
      <w:pPr>
        <w:widowControl w:val="0"/>
        <w:spacing w:after="0" w:line="240" w:lineRule="auto"/>
        <w:ind w:firstLine="851"/>
        <w:jc w:val="both"/>
        <w:rPr>
          <w:rFonts w:ascii="Times New Roman" w:hAnsi="Times New Roman"/>
          <w:sz w:val="28"/>
          <w:szCs w:val="28"/>
        </w:rPr>
      </w:pPr>
      <w:r w:rsidRPr="001759AA">
        <w:rPr>
          <w:rFonts w:ascii="Times New Roman" w:hAnsi="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AA2D72" w:rsidRPr="001759AA" w:rsidRDefault="00AA2D72" w:rsidP="001759AA">
      <w:pPr>
        <w:widowControl w:val="0"/>
        <w:spacing w:after="0" w:line="240" w:lineRule="auto"/>
        <w:ind w:firstLine="851"/>
        <w:jc w:val="both"/>
        <w:rPr>
          <w:rFonts w:ascii="Times New Roman" w:hAnsi="Times New Roman"/>
          <w:sz w:val="28"/>
          <w:szCs w:val="28"/>
        </w:rPr>
      </w:pPr>
      <w:r w:rsidRPr="001759AA">
        <w:rPr>
          <w:rFonts w:ascii="Times New Roman" w:hAnsi="Times New Roman"/>
          <w:sz w:val="28"/>
          <w:szCs w:val="28"/>
        </w:rPr>
        <w:t>2.1</w:t>
      </w:r>
      <w:r w:rsidR="001B52FC">
        <w:rPr>
          <w:rFonts w:ascii="Times New Roman" w:hAnsi="Times New Roman"/>
          <w:sz w:val="28"/>
          <w:szCs w:val="28"/>
        </w:rPr>
        <w:t>5</w:t>
      </w:r>
      <w:r w:rsidRPr="001759AA">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w:t>
      </w:r>
    </w:p>
    <w:p w:rsidR="00AA2D72" w:rsidRPr="001759AA" w:rsidRDefault="00AA2D72" w:rsidP="001759AA">
      <w:pPr>
        <w:widowControl w:val="0"/>
        <w:spacing w:after="0" w:line="240" w:lineRule="auto"/>
        <w:ind w:firstLine="851"/>
        <w:jc w:val="both"/>
        <w:rPr>
          <w:rFonts w:ascii="Times New Roman" w:hAnsi="Times New Roman"/>
          <w:sz w:val="28"/>
          <w:szCs w:val="28"/>
        </w:rPr>
      </w:pPr>
      <w:r w:rsidRPr="001759AA">
        <w:rPr>
          <w:rFonts w:ascii="Times New Roman" w:hAnsi="Times New Roman"/>
          <w:sz w:val="28"/>
          <w:szCs w:val="28"/>
        </w:rPr>
        <w:t>2.1</w:t>
      </w:r>
      <w:r w:rsidR="00584B5E">
        <w:rPr>
          <w:rFonts w:ascii="Times New Roman" w:hAnsi="Times New Roman"/>
          <w:sz w:val="28"/>
          <w:szCs w:val="28"/>
        </w:rPr>
        <w:t>6</w:t>
      </w:r>
      <w:r w:rsidRPr="001759AA">
        <w:rPr>
          <w:rFonts w:ascii="Times New Roman" w:hAnsi="Times New Roman"/>
          <w:sz w:val="28"/>
          <w:szCs w:val="28"/>
        </w:rPr>
        <w:t>. Срок регистрации запроса заявителя о предоставлении муниципальной услуги до 15 минут. Регистрация запросов заявителей производится в журнале регистрации поступивших заявлений</w:t>
      </w:r>
      <w:r w:rsidR="00584B5E">
        <w:rPr>
          <w:rFonts w:ascii="Times New Roman" w:hAnsi="Times New Roman"/>
          <w:sz w:val="28"/>
          <w:szCs w:val="28"/>
        </w:rPr>
        <w:t>, который ведется в Отделе.</w:t>
      </w:r>
    </w:p>
    <w:p w:rsidR="00AA2D72" w:rsidRPr="001759AA" w:rsidRDefault="00AA2D72" w:rsidP="001759AA">
      <w:pPr>
        <w:widowControl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2.1</w:t>
      </w:r>
      <w:r w:rsidR="00584B5E">
        <w:rPr>
          <w:rStyle w:val="13"/>
          <w:rFonts w:ascii="Times New Roman" w:hAnsi="Times New Roman"/>
          <w:sz w:val="28"/>
          <w:szCs w:val="28"/>
        </w:rPr>
        <w:t>7</w:t>
      </w:r>
      <w:r w:rsidRPr="001759AA">
        <w:rPr>
          <w:rStyle w:val="13"/>
          <w:rFonts w:ascii="Times New Roman" w:hAnsi="Times New Roman"/>
          <w:sz w:val="28"/>
          <w:szCs w:val="28"/>
        </w:rPr>
        <w:t>. Предоставление муниципальной услуги осуществляется ежедневно</w:t>
      </w:r>
      <w:r w:rsidR="00584B5E">
        <w:rPr>
          <w:rStyle w:val="13"/>
          <w:rFonts w:ascii="Times New Roman" w:hAnsi="Times New Roman"/>
          <w:sz w:val="28"/>
          <w:szCs w:val="28"/>
        </w:rPr>
        <w:t xml:space="preserve"> в приемные </w:t>
      </w:r>
      <w:proofErr w:type="gramStart"/>
      <w:r w:rsidR="00584B5E">
        <w:rPr>
          <w:rStyle w:val="13"/>
          <w:rFonts w:ascii="Times New Roman" w:hAnsi="Times New Roman"/>
          <w:sz w:val="28"/>
          <w:szCs w:val="28"/>
        </w:rPr>
        <w:t xml:space="preserve">дни </w:t>
      </w:r>
      <w:r w:rsidRPr="001759AA">
        <w:rPr>
          <w:rStyle w:val="13"/>
          <w:rFonts w:ascii="Times New Roman" w:hAnsi="Times New Roman"/>
          <w:sz w:val="28"/>
          <w:szCs w:val="28"/>
        </w:rPr>
        <w:t xml:space="preserve"> в</w:t>
      </w:r>
      <w:proofErr w:type="gramEnd"/>
      <w:r w:rsidRPr="001759AA">
        <w:rPr>
          <w:rStyle w:val="13"/>
          <w:rFonts w:ascii="Times New Roman" w:hAnsi="Times New Roman"/>
          <w:sz w:val="28"/>
          <w:szCs w:val="28"/>
        </w:rPr>
        <w:t xml:space="preserve"> течение всего рабочего вре</w:t>
      </w:r>
      <w:r w:rsidRPr="001759AA">
        <w:rPr>
          <w:rStyle w:val="13"/>
          <w:rFonts w:ascii="Times New Roman" w:hAnsi="Times New Roman"/>
          <w:color w:val="000000"/>
          <w:sz w:val="28"/>
          <w:szCs w:val="28"/>
        </w:rPr>
        <w:t>мени</w:t>
      </w:r>
      <w:r w:rsidRPr="001759AA">
        <w:rPr>
          <w:rStyle w:val="13"/>
          <w:rFonts w:ascii="Times New Roman" w:hAnsi="Times New Roman"/>
          <w:sz w:val="28"/>
          <w:szCs w:val="28"/>
        </w:rPr>
        <w:t xml:space="preserve">в </w:t>
      </w:r>
      <w:r w:rsidR="00584B5E">
        <w:rPr>
          <w:rStyle w:val="13"/>
          <w:rFonts w:ascii="Times New Roman" w:hAnsi="Times New Roman"/>
          <w:sz w:val="28"/>
          <w:szCs w:val="28"/>
        </w:rPr>
        <w:t>Отделе А</w:t>
      </w:r>
      <w:r w:rsidRPr="001759AA">
        <w:rPr>
          <w:rStyle w:val="13"/>
          <w:rFonts w:ascii="Times New Roman" w:hAnsi="Times New Roman"/>
          <w:sz w:val="28"/>
          <w:szCs w:val="28"/>
        </w:rPr>
        <w:t>дминистрации</w:t>
      </w:r>
      <w:r w:rsidR="00584B5E">
        <w:rPr>
          <w:rStyle w:val="13"/>
          <w:rFonts w:ascii="Times New Roman" w:hAnsi="Times New Roman"/>
          <w:sz w:val="28"/>
          <w:szCs w:val="28"/>
        </w:rPr>
        <w:t>.</w:t>
      </w:r>
    </w:p>
    <w:p w:rsidR="00AA2D72" w:rsidRPr="001759AA" w:rsidRDefault="00AA2D72" w:rsidP="001759AA">
      <w:pPr>
        <w:widowControl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Помещение для исполнения муниципальной услуги должно быть оснащено стульями, столами, телефонной связью, компьютером с возможностью печати и выхода в интернет.</w:t>
      </w:r>
    </w:p>
    <w:p w:rsidR="00AA2D72" w:rsidRPr="001759AA" w:rsidRDefault="00AA2D72" w:rsidP="001759AA">
      <w:pPr>
        <w:widowControl w:val="0"/>
        <w:spacing w:after="0" w:line="240" w:lineRule="auto"/>
        <w:ind w:firstLine="708"/>
        <w:jc w:val="both"/>
        <w:rPr>
          <w:rFonts w:ascii="Times New Roman" w:hAnsi="Times New Roman"/>
          <w:sz w:val="28"/>
          <w:szCs w:val="28"/>
        </w:rPr>
      </w:pPr>
      <w:r w:rsidRPr="001759AA">
        <w:rPr>
          <w:rFonts w:ascii="Times New Roman" w:hAnsi="Times New Roman"/>
          <w:sz w:val="28"/>
          <w:szCs w:val="28"/>
        </w:rPr>
        <w:t xml:space="preserve">  Места ожидания и приема заявителей должны быть оборудованы стульями и информационным стендом.</w:t>
      </w:r>
    </w:p>
    <w:p w:rsidR="00A81337" w:rsidRPr="001759AA" w:rsidRDefault="00A81337" w:rsidP="006E4623">
      <w:pPr>
        <w:widowControl w:val="0"/>
        <w:spacing w:after="0" w:line="240" w:lineRule="auto"/>
        <w:jc w:val="both"/>
        <w:rPr>
          <w:rStyle w:val="13"/>
          <w:rFonts w:ascii="Times New Roman" w:hAnsi="Times New Roman"/>
          <w:b/>
          <w:sz w:val="28"/>
          <w:szCs w:val="28"/>
        </w:rPr>
      </w:pPr>
    </w:p>
    <w:p w:rsidR="00A81337" w:rsidRDefault="00AA2D72" w:rsidP="00A81337">
      <w:pPr>
        <w:tabs>
          <w:tab w:val="left" w:pos="1110"/>
        </w:tabs>
        <w:spacing w:after="0" w:line="240" w:lineRule="auto"/>
        <w:jc w:val="center"/>
        <w:rPr>
          <w:rStyle w:val="13"/>
          <w:rFonts w:ascii="Times New Roman" w:hAnsi="Times New Roman"/>
          <w:sz w:val="28"/>
          <w:szCs w:val="28"/>
        </w:rPr>
      </w:pPr>
      <w:r w:rsidRPr="00823446">
        <w:rPr>
          <w:rStyle w:val="13"/>
          <w:rFonts w:ascii="Times New Roman" w:hAnsi="Times New Roman"/>
          <w:sz w:val="28"/>
          <w:szCs w:val="28"/>
        </w:rPr>
        <w:t>3. Состав, последовательность и сроки выполнения административных</w:t>
      </w:r>
    </w:p>
    <w:p w:rsidR="00A81337" w:rsidRDefault="00AA2D72" w:rsidP="00A81337">
      <w:pPr>
        <w:tabs>
          <w:tab w:val="left" w:pos="1110"/>
        </w:tabs>
        <w:spacing w:after="0" w:line="240" w:lineRule="auto"/>
        <w:jc w:val="center"/>
        <w:rPr>
          <w:rStyle w:val="13"/>
          <w:rFonts w:ascii="Times New Roman" w:hAnsi="Times New Roman"/>
          <w:sz w:val="28"/>
          <w:szCs w:val="28"/>
        </w:rPr>
      </w:pPr>
      <w:r w:rsidRPr="00823446">
        <w:rPr>
          <w:rStyle w:val="13"/>
          <w:rFonts w:ascii="Times New Roman" w:hAnsi="Times New Roman"/>
          <w:sz w:val="28"/>
          <w:szCs w:val="28"/>
        </w:rPr>
        <w:t xml:space="preserve">процедур, требования к порядку их выполнения, в том числе особенности </w:t>
      </w:r>
    </w:p>
    <w:p w:rsidR="00AA2D72" w:rsidRPr="00823446" w:rsidRDefault="00AA2D72" w:rsidP="00A81337">
      <w:pPr>
        <w:tabs>
          <w:tab w:val="left" w:pos="1110"/>
        </w:tabs>
        <w:spacing w:after="0" w:line="240" w:lineRule="auto"/>
        <w:jc w:val="center"/>
        <w:rPr>
          <w:rStyle w:val="13"/>
          <w:rFonts w:ascii="Times New Roman" w:hAnsi="Times New Roman"/>
          <w:sz w:val="28"/>
          <w:szCs w:val="28"/>
        </w:rPr>
      </w:pPr>
      <w:r w:rsidRPr="00823446">
        <w:rPr>
          <w:rStyle w:val="13"/>
          <w:rFonts w:ascii="Times New Roman" w:hAnsi="Times New Roman"/>
          <w:sz w:val="28"/>
          <w:szCs w:val="28"/>
        </w:rPr>
        <w:t>выполнения административных процедур в электронной форме</w:t>
      </w:r>
    </w:p>
    <w:p w:rsidR="00AA2D72" w:rsidRPr="001759AA" w:rsidRDefault="00AA2D72" w:rsidP="001759AA">
      <w:pPr>
        <w:spacing w:after="0" w:line="240" w:lineRule="auto"/>
        <w:jc w:val="both"/>
        <w:rPr>
          <w:rFonts w:ascii="Times New Roman" w:hAnsi="Times New Roman"/>
          <w:b/>
          <w:sz w:val="28"/>
          <w:szCs w:val="28"/>
        </w:rPr>
      </w:pPr>
      <w:r w:rsidRPr="001759AA">
        <w:rPr>
          <w:rFonts w:ascii="Times New Roman" w:hAnsi="Times New Roman"/>
          <w:b/>
          <w:sz w:val="28"/>
          <w:szCs w:val="28"/>
        </w:rPr>
        <w:tab/>
      </w:r>
    </w:p>
    <w:p w:rsidR="00AA2D72" w:rsidRPr="001759AA" w:rsidRDefault="00AA2D72" w:rsidP="001759AA">
      <w:pPr>
        <w:spacing w:after="0" w:line="240" w:lineRule="auto"/>
        <w:ind w:firstLine="851"/>
        <w:jc w:val="both"/>
        <w:rPr>
          <w:rStyle w:val="13"/>
          <w:rFonts w:ascii="Times New Roman" w:hAnsi="Times New Roman"/>
          <w:b/>
          <w:sz w:val="28"/>
          <w:szCs w:val="28"/>
        </w:rPr>
      </w:pPr>
      <w:r w:rsidRPr="001759AA">
        <w:rPr>
          <w:rStyle w:val="13"/>
          <w:rFonts w:ascii="Times New Roman" w:hAnsi="Times New Roman"/>
          <w:color w:val="000000"/>
          <w:sz w:val="28"/>
          <w:szCs w:val="28"/>
        </w:rPr>
        <w:t xml:space="preserve">3.1. </w:t>
      </w:r>
      <w:r w:rsidRPr="001759AA">
        <w:rPr>
          <w:rStyle w:val="13"/>
          <w:rFonts w:ascii="Times New Roman" w:hAnsi="Times New Roman"/>
          <w:sz w:val="28"/>
          <w:szCs w:val="28"/>
        </w:rPr>
        <w:t>Перечень административных процедур, выполняемых при предоставлении муниципальной услуги:</w:t>
      </w:r>
    </w:p>
    <w:p w:rsidR="00AA2D72" w:rsidRPr="001759AA" w:rsidRDefault="00AA2D72" w:rsidP="001759AA">
      <w:pPr>
        <w:spacing w:after="0" w:line="240" w:lineRule="auto"/>
        <w:ind w:firstLine="851"/>
        <w:jc w:val="both"/>
        <w:rPr>
          <w:rStyle w:val="13"/>
          <w:rFonts w:ascii="Times New Roman" w:hAnsi="Times New Roman"/>
          <w:b/>
          <w:sz w:val="28"/>
          <w:szCs w:val="28"/>
        </w:rPr>
      </w:pPr>
      <w:r w:rsidRPr="001759AA">
        <w:rPr>
          <w:rStyle w:val="13"/>
          <w:rFonts w:ascii="Times New Roman" w:hAnsi="Times New Roman"/>
          <w:sz w:val="28"/>
          <w:szCs w:val="28"/>
        </w:rPr>
        <w:t>1)</w:t>
      </w:r>
      <w:r w:rsidRPr="001759AA">
        <w:rPr>
          <w:rStyle w:val="13"/>
          <w:rFonts w:ascii="Times New Roman" w:hAnsi="Times New Roman"/>
          <w:color w:val="000000"/>
          <w:sz w:val="28"/>
          <w:szCs w:val="28"/>
        </w:rPr>
        <w:t xml:space="preserve"> приём и регистрация заявления о выдаче разрешения (ордера) на производство работ</w:t>
      </w:r>
      <w:r w:rsidRPr="001759AA">
        <w:rPr>
          <w:rFonts w:ascii="Times New Roman" w:hAnsi="Times New Roman"/>
          <w:sz w:val="28"/>
          <w:szCs w:val="28"/>
        </w:rPr>
        <w:t xml:space="preserve">, связанных с разрытием территории общего </w:t>
      </w:r>
      <w:proofErr w:type="gramStart"/>
      <w:r w:rsidRPr="001759AA">
        <w:rPr>
          <w:rFonts w:ascii="Times New Roman" w:hAnsi="Times New Roman"/>
          <w:sz w:val="28"/>
          <w:szCs w:val="28"/>
        </w:rPr>
        <w:t xml:space="preserve">пользования </w:t>
      </w:r>
      <w:r w:rsidR="00D94BCA">
        <w:rPr>
          <w:rFonts w:ascii="Times New Roman" w:hAnsi="Times New Roman"/>
          <w:sz w:val="28"/>
          <w:szCs w:val="28"/>
        </w:rPr>
        <w:t xml:space="preserve"> </w:t>
      </w:r>
      <w:proofErr w:type="spellStart"/>
      <w:r w:rsidR="00BA7AC8">
        <w:rPr>
          <w:rFonts w:ascii="Times New Roman" w:hAnsi="Times New Roman"/>
          <w:sz w:val="28"/>
          <w:szCs w:val="28"/>
        </w:rPr>
        <w:t>Рудьевского</w:t>
      </w:r>
      <w:proofErr w:type="spellEnd"/>
      <w:proofErr w:type="gramEnd"/>
      <w:r w:rsidR="00D94BCA">
        <w:rPr>
          <w:rFonts w:ascii="Times New Roman" w:hAnsi="Times New Roman"/>
          <w:sz w:val="28"/>
          <w:szCs w:val="28"/>
        </w:rPr>
        <w:t xml:space="preserve"> </w:t>
      </w:r>
      <w:r w:rsidRPr="001759AA">
        <w:rPr>
          <w:rFonts w:ascii="Times New Roman" w:hAnsi="Times New Roman"/>
          <w:sz w:val="28"/>
          <w:szCs w:val="28"/>
        </w:rPr>
        <w:t xml:space="preserve"> сельского поселения;</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color w:val="000000"/>
          <w:sz w:val="28"/>
          <w:szCs w:val="28"/>
        </w:rPr>
        <w:t>2) оформление разрешения (ордера) на производство работ</w:t>
      </w:r>
      <w:r w:rsidRPr="001759AA">
        <w:rPr>
          <w:rFonts w:ascii="Times New Roman" w:hAnsi="Times New Roman"/>
          <w:sz w:val="28"/>
          <w:szCs w:val="28"/>
        </w:rPr>
        <w:t>, связанных с разрытием территории общего пользования</w:t>
      </w:r>
      <w:r w:rsidRPr="001759AA">
        <w:rPr>
          <w:rFonts w:ascii="Times New Roman" w:hAnsi="Times New Roman"/>
          <w:color w:val="000000"/>
          <w:sz w:val="28"/>
          <w:szCs w:val="28"/>
        </w:rPr>
        <w:t>;</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color w:val="000000"/>
          <w:sz w:val="28"/>
          <w:szCs w:val="28"/>
        </w:rPr>
        <w:t>3) выдача разрешения на производство работ</w:t>
      </w:r>
      <w:r w:rsidRPr="001759AA">
        <w:rPr>
          <w:rFonts w:ascii="Times New Roman" w:hAnsi="Times New Roman"/>
          <w:sz w:val="28"/>
          <w:szCs w:val="28"/>
        </w:rPr>
        <w:t>, связанных с разрытием территории общего пользования;</w:t>
      </w:r>
    </w:p>
    <w:p w:rsidR="00AA2D72" w:rsidRPr="001759AA" w:rsidRDefault="00AA2D72" w:rsidP="001759AA">
      <w:pPr>
        <w:spacing w:after="0" w:line="240" w:lineRule="auto"/>
        <w:ind w:firstLine="851"/>
        <w:jc w:val="both"/>
        <w:rPr>
          <w:rStyle w:val="13"/>
          <w:rFonts w:ascii="Times New Roman" w:hAnsi="Times New Roman"/>
          <w:b/>
          <w:sz w:val="28"/>
          <w:szCs w:val="28"/>
        </w:rPr>
      </w:pPr>
      <w:r w:rsidRPr="008B09E5">
        <w:rPr>
          <w:rStyle w:val="13"/>
          <w:rFonts w:ascii="Times New Roman" w:hAnsi="Times New Roman"/>
          <w:color w:val="000000"/>
          <w:sz w:val="28"/>
          <w:szCs w:val="28"/>
        </w:rPr>
        <w:t>3.2. Блок-схема</w:t>
      </w:r>
      <w:r w:rsidRPr="001759AA">
        <w:rPr>
          <w:rStyle w:val="13"/>
          <w:rFonts w:ascii="Times New Roman" w:hAnsi="Times New Roman"/>
          <w:color w:val="000000"/>
          <w:sz w:val="28"/>
          <w:szCs w:val="28"/>
        </w:rPr>
        <w:t xml:space="preserve"> предоставления муниципальной услуги приведена в приложени</w:t>
      </w:r>
      <w:r w:rsidR="008B09E5">
        <w:rPr>
          <w:rStyle w:val="13"/>
          <w:rFonts w:ascii="Times New Roman" w:hAnsi="Times New Roman"/>
          <w:color w:val="000000"/>
          <w:sz w:val="28"/>
          <w:szCs w:val="28"/>
        </w:rPr>
        <w:t xml:space="preserve">ях№№ 1,2 </w:t>
      </w:r>
      <w:r w:rsidRPr="001759AA">
        <w:rPr>
          <w:rStyle w:val="13"/>
          <w:rFonts w:ascii="Times New Roman" w:hAnsi="Times New Roman"/>
          <w:color w:val="000000"/>
          <w:sz w:val="28"/>
          <w:szCs w:val="28"/>
        </w:rPr>
        <w:t>к настоящему административному регламенту;</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3.3. Предоставление муниципальной услуги осуществляется отделом ЖКХ и благоустройства</w:t>
      </w:r>
      <w:r w:rsidR="000968A2">
        <w:rPr>
          <w:rFonts w:ascii="Times New Roman" w:hAnsi="Times New Roman"/>
          <w:sz w:val="28"/>
          <w:szCs w:val="28"/>
        </w:rPr>
        <w:t xml:space="preserve"> администрации</w:t>
      </w:r>
      <w:r w:rsidRPr="001759AA">
        <w:rPr>
          <w:rFonts w:ascii="Times New Roman" w:hAnsi="Times New Roman"/>
          <w:sz w:val="28"/>
          <w:szCs w:val="28"/>
        </w:rPr>
        <w:t xml:space="preserve">.  </w:t>
      </w:r>
    </w:p>
    <w:p w:rsidR="00AA2D72" w:rsidRPr="001759AA" w:rsidRDefault="00AA2D72" w:rsidP="001759AA">
      <w:pPr>
        <w:spacing w:after="0" w:line="240" w:lineRule="auto"/>
        <w:ind w:firstLine="851"/>
        <w:jc w:val="both"/>
        <w:rPr>
          <w:rStyle w:val="13"/>
          <w:rFonts w:ascii="Times New Roman" w:hAnsi="Times New Roman"/>
          <w:b/>
          <w:sz w:val="28"/>
          <w:szCs w:val="28"/>
        </w:rPr>
      </w:pPr>
      <w:r w:rsidRPr="001759AA">
        <w:rPr>
          <w:rStyle w:val="13"/>
          <w:rFonts w:ascii="Times New Roman" w:hAnsi="Times New Roman"/>
          <w:sz w:val="28"/>
          <w:szCs w:val="28"/>
        </w:rPr>
        <w:t>3.4.1.  Описание административной процедуры «Приём и регистрация заявления»:</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а) юридический факт, являющимся основанием для начала административной процедуры:</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lastRenderedPageBreak/>
        <w:t xml:space="preserve">- подача заявителем предусмотренного </w:t>
      </w:r>
      <w:proofErr w:type="gramStart"/>
      <w:r w:rsidRPr="001759AA">
        <w:rPr>
          <w:rFonts w:ascii="Times New Roman" w:hAnsi="Times New Roman"/>
          <w:sz w:val="28"/>
          <w:szCs w:val="28"/>
        </w:rPr>
        <w:t>регламентом  заявления</w:t>
      </w:r>
      <w:proofErr w:type="gramEnd"/>
      <w:r w:rsidRPr="001759AA">
        <w:rPr>
          <w:rFonts w:ascii="Times New Roman" w:hAnsi="Times New Roman"/>
          <w:sz w:val="28"/>
          <w:szCs w:val="28"/>
        </w:rPr>
        <w:t xml:space="preserve"> о выдаче разрешения (ордера) на производство работ, связанных с разрытием территории общего пользования </w:t>
      </w:r>
      <w:proofErr w:type="spellStart"/>
      <w:r w:rsidR="00BA7AC8">
        <w:rPr>
          <w:rFonts w:ascii="Times New Roman" w:hAnsi="Times New Roman"/>
          <w:sz w:val="28"/>
          <w:szCs w:val="28"/>
        </w:rPr>
        <w:t>Рудьевского</w:t>
      </w:r>
      <w:proofErr w:type="spellEnd"/>
      <w:r w:rsidR="00D94BCA">
        <w:rPr>
          <w:rFonts w:ascii="Times New Roman" w:hAnsi="Times New Roman"/>
          <w:sz w:val="28"/>
          <w:szCs w:val="28"/>
        </w:rPr>
        <w:t xml:space="preserve"> </w:t>
      </w:r>
      <w:r w:rsidRPr="001759AA">
        <w:rPr>
          <w:rFonts w:ascii="Times New Roman" w:hAnsi="Times New Roman"/>
          <w:sz w:val="28"/>
          <w:szCs w:val="28"/>
        </w:rPr>
        <w:t xml:space="preserve"> сельского поселения;</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 наличие (полнота) необходимых документов.</w:t>
      </w:r>
    </w:p>
    <w:p w:rsidR="00AA2D72" w:rsidRPr="001759AA" w:rsidRDefault="00AA2D72" w:rsidP="001759AA">
      <w:pPr>
        <w:spacing w:after="0" w:line="240" w:lineRule="auto"/>
        <w:ind w:firstLine="851"/>
        <w:jc w:val="both"/>
        <w:rPr>
          <w:rStyle w:val="13"/>
          <w:rFonts w:ascii="Times New Roman" w:hAnsi="Times New Roman"/>
          <w:b/>
          <w:sz w:val="28"/>
          <w:szCs w:val="28"/>
        </w:rPr>
      </w:pPr>
      <w:r w:rsidRPr="001759AA">
        <w:rPr>
          <w:rStyle w:val="13"/>
          <w:rFonts w:ascii="Times New Roman" w:hAnsi="Times New Roman"/>
          <w:sz w:val="28"/>
          <w:szCs w:val="28"/>
        </w:rPr>
        <w:t xml:space="preserve">б) должностное лицо, ответственное за выполнение </w:t>
      </w:r>
      <w:proofErr w:type="gramStart"/>
      <w:r w:rsidRPr="001759AA">
        <w:rPr>
          <w:rStyle w:val="13"/>
          <w:rFonts w:ascii="Times New Roman" w:hAnsi="Times New Roman"/>
          <w:sz w:val="28"/>
          <w:szCs w:val="28"/>
        </w:rPr>
        <w:t>административной  процедуры</w:t>
      </w:r>
      <w:proofErr w:type="gramEnd"/>
      <w:r w:rsidRPr="001759AA">
        <w:rPr>
          <w:rStyle w:val="13"/>
          <w:rFonts w:ascii="Times New Roman" w:hAnsi="Times New Roman"/>
          <w:sz w:val="28"/>
          <w:szCs w:val="28"/>
        </w:rPr>
        <w:t xml:space="preserve"> – специалист отдела ЖКХ и </w:t>
      </w:r>
      <w:proofErr w:type="spellStart"/>
      <w:r w:rsidRPr="001759AA">
        <w:rPr>
          <w:rStyle w:val="13"/>
          <w:rFonts w:ascii="Times New Roman" w:hAnsi="Times New Roman"/>
          <w:sz w:val="28"/>
          <w:szCs w:val="28"/>
        </w:rPr>
        <w:t>благоустройства</w:t>
      </w:r>
      <w:r w:rsidR="001D0BF2">
        <w:rPr>
          <w:rStyle w:val="13"/>
          <w:rFonts w:ascii="Times New Roman" w:hAnsi="Times New Roman"/>
          <w:sz w:val="28"/>
          <w:szCs w:val="28"/>
        </w:rPr>
        <w:t>,</w:t>
      </w:r>
      <w:r w:rsidR="008B09E5">
        <w:rPr>
          <w:rStyle w:val="13"/>
          <w:rFonts w:ascii="Times New Roman" w:hAnsi="Times New Roman"/>
          <w:sz w:val="28"/>
          <w:szCs w:val="28"/>
        </w:rPr>
        <w:t>осуществляет</w:t>
      </w:r>
      <w:proofErr w:type="spellEnd"/>
      <w:r w:rsidR="008B09E5">
        <w:rPr>
          <w:rStyle w:val="13"/>
          <w:rFonts w:ascii="Times New Roman" w:hAnsi="Times New Roman"/>
          <w:sz w:val="28"/>
          <w:szCs w:val="28"/>
        </w:rPr>
        <w:t xml:space="preserve"> следующие действия:</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 прием и проверка поступивших документов;</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 регистрация заявления в журнале регистрации поступивших заявлений;</w:t>
      </w:r>
    </w:p>
    <w:p w:rsidR="00AA2D72" w:rsidRPr="001759AA" w:rsidRDefault="00AA2D72" w:rsidP="001759AA">
      <w:pPr>
        <w:spacing w:after="0" w:line="240" w:lineRule="auto"/>
        <w:ind w:firstLine="851"/>
        <w:jc w:val="both"/>
        <w:rPr>
          <w:rFonts w:ascii="Times New Roman" w:hAnsi="Times New Roman"/>
          <w:b/>
          <w:sz w:val="28"/>
          <w:szCs w:val="28"/>
        </w:rPr>
      </w:pPr>
      <w:r w:rsidRPr="001759AA">
        <w:rPr>
          <w:rFonts w:ascii="Times New Roman" w:hAnsi="Times New Roman"/>
          <w:sz w:val="28"/>
          <w:szCs w:val="28"/>
        </w:rPr>
        <w:t>- срок выполнения административного действия – 1 день.</w:t>
      </w:r>
    </w:p>
    <w:p w:rsidR="00AA2D72" w:rsidRPr="001759AA" w:rsidRDefault="008B09E5" w:rsidP="001759AA">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в</w:t>
      </w:r>
      <w:r w:rsidR="00AA2D72" w:rsidRPr="001759AA">
        <w:rPr>
          <w:rFonts w:ascii="Times New Roman" w:hAnsi="Times New Roman"/>
          <w:sz w:val="28"/>
          <w:szCs w:val="28"/>
        </w:rPr>
        <w:t xml:space="preserve">) критерий принятия решения: </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 полнота и соответствие утвержденным формам поступившего комплекта документов;</w:t>
      </w:r>
    </w:p>
    <w:p w:rsidR="00AA2D72" w:rsidRPr="001759AA" w:rsidRDefault="008B09E5" w:rsidP="001759AA">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г</w:t>
      </w:r>
      <w:r w:rsidR="00AA2D72" w:rsidRPr="001759AA">
        <w:rPr>
          <w:rFonts w:ascii="Times New Roman" w:hAnsi="Times New Roman"/>
          <w:sz w:val="28"/>
          <w:szCs w:val="28"/>
        </w:rPr>
        <w:t>) результат предоставления муниципальной услуги:</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 xml:space="preserve"> -  прием и регистрация заявления в журнале регистрации поступивших заявлений </w:t>
      </w:r>
      <w:r w:rsidRPr="001759AA">
        <w:rPr>
          <w:rStyle w:val="WW-Absatz-Standardschriftart111111111"/>
          <w:rFonts w:ascii="Times New Roman" w:hAnsi="Times New Roman"/>
          <w:sz w:val="28"/>
          <w:szCs w:val="28"/>
        </w:rPr>
        <w:t>(в течение 1 дня)</w:t>
      </w:r>
      <w:r w:rsidRPr="001759AA">
        <w:rPr>
          <w:rStyle w:val="13"/>
          <w:rFonts w:ascii="Times New Roman" w:hAnsi="Times New Roman"/>
          <w:color w:val="000000"/>
          <w:sz w:val="28"/>
          <w:szCs w:val="28"/>
        </w:rPr>
        <w:t>;</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 xml:space="preserve">- отказ в приеме документов для последующего предоставления муниципальной услуги </w:t>
      </w:r>
      <w:r w:rsidRPr="001759AA">
        <w:rPr>
          <w:rStyle w:val="WW-Absatz-Standardschriftart111111111"/>
          <w:rFonts w:ascii="Times New Roman" w:hAnsi="Times New Roman"/>
          <w:sz w:val="28"/>
          <w:szCs w:val="28"/>
        </w:rPr>
        <w:t>(в течение 1 дня)</w:t>
      </w:r>
      <w:r w:rsidRPr="001759AA">
        <w:rPr>
          <w:rFonts w:ascii="Times New Roman" w:hAnsi="Times New Roman"/>
          <w:sz w:val="28"/>
          <w:szCs w:val="28"/>
        </w:rPr>
        <w:t>.</w:t>
      </w:r>
    </w:p>
    <w:p w:rsidR="00AA2D72" w:rsidRPr="001759AA" w:rsidRDefault="008B09E5" w:rsidP="001759AA">
      <w:pPr>
        <w:widowControl w:val="0"/>
        <w:autoSpaceDE w:val="0"/>
        <w:spacing w:after="0" w:line="240" w:lineRule="auto"/>
        <w:ind w:firstLine="851"/>
        <w:jc w:val="both"/>
        <w:rPr>
          <w:rFonts w:ascii="Times New Roman" w:hAnsi="Times New Roman"/>
          <w:sz w:val="28"/>
          <w:szCs w:val="28"/>
        </w:rPr>
      </w:pPr>
      <w:r>
        <w:rPr>
          <w:rFonts w:ascii="Times New Roman" w:hAnsi="Times New Roman"/>
          <w:sz w:val="28"/>
          <w:szCs w:val="28"/>
        </w:rPr>
        <w:t>д</w:t>
      </w:r>
      <w:r w:rsidR="00AA2D72" w:rsidRPr="001759AA">
        <w:rPr>
          <w:rFonts w:ascii="Times New Roman" w:hAnsi="Times New Roman"/>
          <w:sz w:val="28"/>
          <w:szCs w:val="28"/>
        </w:rPr>
        <w:t>) фиксация результата выполнения административной процедуры - регистрация запроса заявителя о предоставлении муниципальной услуги в журнале регистрации поступающих заявлений или отказ в предоставлении услуги.</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3.4.2. Описание административной процедуры «Оформление </w:t>
      </w:r>
      <w:proofErr w:type="spellStart"/>
      <w:r w:rsidRPr="001759AA">
        <w:rPr>
          <w:rStyle w:val="13"/>
          <w:rFonts w:ascii="Times New Roman" w:hAnsi="Times New Roman"/>
          <w:sz w:val="28"/>
          <w:szCs w:val="28"/>
        </w:rPr>
        <w:t>разре-шения</w:t>
      </w:r>
      <w:proofErr w:type="spellEnd"/>
      <w:r w:rsidRPr="001759AA">
        <w:rPr>
          <w:rStyle w:val="13"/>
          <w:rFonts w:ascii="Times New Roman" w:hAnsi="Times New Roman"/>
          <w:sz w:val="28"/>
          <w:szCs w:val="28"/>
        </w:rPr>
        <w:t xml:space="preserve"> (ордера) на проведение земляных </w:t>
      </w:r>
      <w:proofErr w:type="gramStart"/>
      <w:r w:rsidRPr="001759AA">
        <w:rPr>
          <w:rStyle w:val="13"/>
          <w:rFonts w:ascii="Times New Roman" w:hAnsi="Times New Roman"/>
          <w:sz w:val="28"/>
          <w:szCs w:val="28"/>
        </w:rPr>
        <w:t>работ  на</w:t>
      </w:r>
      <w:proofErr w:type="gramEnd"/>
      <w:r w:rsidRPr="001759AA">
        <w:rPr>
          <w:rStyle w:val="13"/>
          <w:rFonts w:ascii="Times New Roman" w:hAnsi="Times New Roman"/>
          <w:sz w:val="28"/>
          <w:szCs w:val="28"/>
        </w:rPr>
        <w:t xml:space="preserve"> </w:t>
      </w:r>
      <w:r w:rsidRPr="001759AA">
        <w:rPr>
          <w:rFonts w:ascii="Times New Roman" w:hAnsi="Times New Roman"/>
          <w:sz w:val="28"/>
          <w:szCs w:val="28"/>
        </w:rPr>
        <w:t xml:space="preserve"> территории общего пользования муниципального образования</w:t>
      </w:r>
      <w:r w:rsidRPr="001759AA">
        <w:rPr>
          <w:rStyle w:val="13"/>
          <w:rFonts w:ascii="Times New Roman" w:hAnsi="Times New Roman"/>
          <w:sz w:val="28"/>
          <w:szCs w:val="28"/>
        </w:rPr>
        <w:t>»:</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а) юридический факт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rsidR="001D0BF2"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б) должностное лицо, ответственное за выполнение административной  процедуры - специалист </w:t>
      </w:r>
      <w:r w:rsidR="00D94BCA">
        <w:rPr>
          <w:rStyle w:val="13"/>
          <w:rFonts w:ascii="Times New Roman" w:hAnsi="Times New Roman"/>
          <w:sz w:val="28"/>
          <w:szCs w:val="28"/>
        </w:rPr>
        <w:t xml:space="preserve"> по земельным вопросам Администрации</w:t>
      </w:r>
      <w:r w:rsidR="001D0BF2">
        <w:rPr>
          <w:rStyle w:val="13"/>
          <w:rFonts w:ascii="Times New Roman" w:hAnsi="Times New Roman"/>
          <w:sz w:val="28"/>
          <w:szCs w:val="28"/>
        </w:rPr>
        <w:t>:</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в) содержание каждого административного действия, входящего в состав процедуры:</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Fonts w:ascii="Times New Roman" w:hAnsi="Times New Roman"/>
          <w:sz w:val="28"/>
          <w:szCs w:val="28"/>
        </w:rPr>
      </w:pPr>
      <w:r w:rsidRPr="001759AA">
        <w:rPr>
          <w:rFonts w:ascii="Times New Roman" w:hAnsi="Times New Roman"/>
          <w:sz w:val="28"/>
          <w:szCs w:val="28"/>
        </w:rPr>
        <w:t>- оформление</w:t>
      </w:r>
      <w:r w:rsidRPr="001759AA">
        <w:rPr>
          <w:rStyle w:val="13"/>
          <w:rFonts w:ascii="Times New Roman" w:hAnsi="Times New Roman"/>
          <w:sz w:val="28"/>
          <w:szCs w:val="28"/>
        </w:rPr>
        <w:t xml:space="preserve"> разрешения (ордера) на производство работ</w:t>
      </w:r>
      <w:r w:rsidRPr="001759AA">
        <w:rPr>
          <w:rFonts w:ascii="Times New Roman" w:hAnsi="Times New Roman"/>
          <w:sz w:val="28"/>
          <w:szCs w:val="28"/>
        </w:rPr>
        <w:t xml:space="preserve">, связанных с разрытием проведение земляных </w:t>
      </w:r>
      <w:proofErr w:type="gramStart"/>
      <w:r w:rsidRPr="001759AA">
        <w:rPr>
          <w:rFonts w:ascii="Times New Roman" w:hAnsi="Times New Roman"/>
          <w:sz w:val="28"/>
          <w:szCs w:val="28"/>
        </w:rPr>
        <w:t>работ  на</w:t>
      </w:r>
      <w:proofErr w:type="gramEnd"/>
      <w:r w:rsidRPr="001759AA">
        <w:rPr>
          <w:rFonts w:ascii="Times New Roman" w:hAnsi="Times New Roman"/>
          <w:sz w:val="28"/>
          <w:szCs w:val="28"/>
        </w:rPr>
        <w:t xml:space="preserve"> территории общего пользования </w:t>
      </w:r>
      <w:proofErr w:type="spellStart"/>
      <w:r w:rsidR="00BA7AC8">
        <w:rPr>
          <w:rFonts w:ascii="Times New Roman" w:hAnsi="Times New Roman"/>
          <w:sz w:val="28"/>
          <w:szCs w:val="28"/>
        </w:rPr>
        <w:t>Рудьевского</w:t>
      </w:r>
      <w:proofErr w:type="spellEnd"/>
      <w:r w:rsidR="00D94BCA">
        <w:rPr>
          <w:rFonts w:ascii="Times New Roman" w:hAnsi="Times New Roman"/>
          <w:sz w:val="28"/>
          <w:szCs w:val="28"/>
        </w:rPr>
        <w:t xml:space="preserve"> </w:t>
      </w:r>
      <w:r w:rsidRPr="001759AA">
        <w:rPr>
          <w:rFonts w:ascii="Times New Roman" w:hAnsi="Times New Roman"/>
          <w:sz w:val="28"/>
          <w:szCs w:val="28"/>
        </w:rPr>
        <w:t xml:space="preserve"> сельского поселения. Срок выполнения административной процедуры – 4 дня</w:t>
      </w:r>
      <w:r w:rsidRPr="001759AA">
        <w:rPr>
          <w:rStyle w:val="13"/>
          <w:rFonts w:ascii="Times New Roman" w:hAnsi="Times New Roman"/>
          <w:color w:val="000000"/>
          <w:sz w:val="28"/>
          <w:szCs w:val="28"/>
        </w:rPr>
        <w:t>;</w:t>
      </w:r>
    </w:p>
    <w:p w:rsidR="00AA2D72" w:rsidRPr="001759AA" w:rsidRDefault="00AA2D72" w:rsidP="001759AA">
      <w:pPr>
        <w:widowControl w:val="0"/>
        <w:autoSpaceDE w:val="0"/>
        <w:spacing w:after="0" w:line="240" w:lineRule="auto"/>
        <w:ind w:firstLine="851"/>
        <w:jc w:val="both"/>
        <w:rPr>
          <w:rFonts w:ascii="Times New Roman" w:hAnsi="Times New Roman"/>
          <w:sz w:val="28"/>
          <w:szCs w:val="28"/>
        </w:rPr>
      </w:pPr>
      <w:r w:rsidRPr="001759AA">
        <w:rPr>
          <w:rFonts w:ascii="Times New Roman" w:hAnsi="Times New Roman"/>
          <w:sz w:val="28"/>
          <w:szCs w:val="28"/>
        </w:rPr>
        <w:t>г) критерий принятия решения:</w:t>
      </w:r>
    </w:p>
    <w:p w:rsidR="00AA2D72" w:rsidRPr="001759AA" w:rsidRDefault="00AA2D72" w:rsidP="001759AA">
      <w:pPr>
        <w:widowControl w:val="0"/>
        <w:autoSpaceDE w:val="0"/>
        <w:spacing w:after="0" w:line="240" w:lineRule="auto"/>
        <w:jc w:val="both"/>
        <w:rPr>
          <w:rFonts w:ascii="Times New Roman" w:hAnsi="Times New Roman"/>
          <w:sz w:val="28"/>
          <w:szCs w:val="28"/>
        </w:rPr>
      </w:pPr>
      <w:r w:rsidRPr="001759AA">
        <w:rPr>
          <w:rFonts w:ascii="Times New Roman" w:hAnsi="Times New Roman"/>
          <w:sz w:val="28"/>
          <w:szCs w:val="28"/>
        </w:rPr>
        <w:tab/>
        <w:t xml:space="preserve"> - техническая возможность;</w:t>
      </w:r>
    </w:p>
    <w:p w:rsidR="00AA2D72" w:rsidRPr="001759AA" w:rsidRDefault="00AA2D72" w:rsidP="001759AA">
      <w:pPr>
        <w:widowControl w:val="0"/>
        <w:autoSpaceDE w:val="0"/>
        <w:spacing w:after="0" w:line="240" w:lineRule="auto"/>
        <w:jc w:val="both"/>
        <w:rPr>
          <w:rFonts w:ascii="Times New Roman" w:hAnsi="Times New Roman"/>
          <w:sz w:val="28"/>
          <w:szCs w:val="28"/>
        </w:rPr>
      </w:pPr>
      <w:r w:rsidRPr="001759AA">
        <w:rPr>
          <w:rFonts w:ascii="Times New Roman" w:hAnsi="Times New Roman"/>
          <w:sz w:val="28"/>
          <w:szCs w:val="28"/>
        </w:rPr>
        <w:tab/>
        <w:t xml:space="preserve"> - наличие согласований с заинтересованными службами;</w:t>
      </w:r>
    </w:p>
    <w:p w:rsidR="00AA2D72" w:rsidRPr="001759AA" w:rsidRDefault="00AA2D72" w:rsidP="001759AA">
      <w:pPr>
        <w:widowControl w:val="0"/>
        <w:autoSpaceDE w:val="0"/>
        <w:spacing w:after="0" w:line="240" w:lineRule="auto"/>
        <w:jc w:val="both"/>
        <w:rPr>
          <w:rFonts w:ascii="Times New Roman" w:hAnsi="Times New Roman"/>
          <w:sz w:val="28"/>
          <w:szCs w:val="28"/>
        </w:rPr>
      </w:pPr>
      <w:r w:rsidRPr="001759AA">
        <w:rPr>
          <w:rFonts w:ascii="Times New Roman" w:hAnsi="Times New Roman"/>
          <w:sz w:val="28"/>
          <w:szCs w:val="28"/>
        </w:rPr>
        <w:tab/>
        <w:t xml:space="preserve"> д) результат предоставления муниципальной услуги:</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Fonts w:ascii="Times New Roman" w:hAnsi="Times New Roman"/>
          <w:sz w:val="28"/>
          <w:szCs w:val="28"/>
        </w:rPr>
        <w:t xml:space="preserve">- оформленное </w:t>
      </w:r>
      <w:r w:rsidRPr="001759AA">
        <w:rPr>
          <w:rStyle w:val="13"/>
          <w:rFonts w:ascii="Times New Roman" w:hAnsi="Times New Roman"/>
          <w:sz w:val="28"/>
          <w:szCs w:val="28"/>
        </w:rPr>
        <w:t xml:space="preserve">разрешение (ордер) на проведение земляных работ на </w:t>
      </w:r>
      <w:r w:rsidRPr="001759AA">
        <w:rPr>
          <w:rFonts w:ascii="Times New Roman" w:hAnsi="Times New Roman"/>
          <w:sz w:val="28"/>
          <w:szCs w:val="28"/>
        </w:rPr>
        <w:t xml:space="preserve">территории общего пользования </w:t>
      </w:r>
      <w:proofErr w:type="spellStart"/>
      <w:r w:rsidR="00BA7AC8">
        <w:rPr>
          <w:rFonts w:ascii="Times New Roman" w:hAnsi="Times New Roman"/>
          <w:sz w:val="28"/>
          <w:szCs w:val="28"/>
        </w:rPr>
        <w:t>Рудьевского</w:t>
      </w:r>
      <w:proofErr w:type="spellEnd"/>
      <w:r w:rsidR="00D94BCA" w:rsidRPr="001759AA">
        <w:rPr>
          <w:rFonts w:ascii="Times New Roman" w:hAnsi="Times New Roman"/>
          <w:sz w:val="28"/>
          <w:szCs w:val="28"/>
        </w:rPr>
        <w:t xml:space="preserve"> </w:t>
      </w:r>
      <w:r w:rsidRPr="001759AA">
        <w:rPr>
          <w:rFonts w:ascii="Times New Roman" w:hAnsi="Times New Roman"/>
          <w:sz w:val="28"/>
          <w:szCs w:val="28"/>
        </w:rPr>
        <w:t>сельского поселения</w:t>
      </w:r>
      <w:r w:rsidRPr="001759AA">
        <w:rPr>
          <w:rStyle w:val="13"/>
          <w:rFonts w:ascii="Times New Roman" w:hAnsi="Times New Roman"/>
          <w:color w:val="000000"/>
          <w:sz w:val="28"/>
          <w:szCs w:val="28"/>
        </w:rPr>
        <w:t xml:space="preserve">; </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е) фиксацией результата выполнения административной процедуры является оформленное и зарегистрированное разрешение (ордера) на </w:t>
      </w:r>
      <w:proofErr w:type="gramStart"/>
      <w:r w:rsidRPr="001759AA">
        <w:rPr>
          <w:rStyle w:val="13"/>
          <w:rFonts w:ascii="Times New Roman" w:hAnsi="Times New Roman"/>
          <w:sz w:val="28"/>
          <w:szCs w:val="28"/>
        </w:rPr>
        <w:lastRenderedPageBreak/>
        <w:t>производство  работ</w:t>
      </w:r>
      <w:proofErr w:type="gramEnd"/>
      <w:r w:rsidRPr="001759AA">
        <w:rPr>
          <w:rFonts w:ascii="Times New Roman" w:hAnsi="Times New Roman"/>
          <w:sz w:val="28"/>
          <w:szCs w:val="28"/>
        </w:rPr>
        <w:t xml:space="preserve">, связанных с разрытием территории общего пользования </w:t>
      </w:r>
      <w:proofErr w:type="spellStart"/>
      <w:r w:rsidR="00BA7AC8">
        <w:rPr>
          <w:rFonts w:ascii="Times New Roman" w:hAnsi="Times New Roman"/>
          <w:sz w:val="28"/>
          <w:szCs w:val="28"/>
        </w:rPr>
        <w:t>Рудьевского</w:t>
      </w:r>
      <w:proofErr w:type="spellEnd"/>
      <w:r w:rsidRPr="001759AA">
        <w:rPr>
          <w:rFonts w:ascii="Times New Roman" w:hAnsi="Times New Roman"/>
          <w:sz w:val="28"/>
          <w:szCs w:val="28"/>
        </w:rPr>
        <w:t xml:space="preserve"> сельского поселения;</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3.4.3.  Описание административной процедуры «Выдача заявителю разрешения (ордера) на проведение земляных работ на </w:t>
      </w:r>
      <w:r w:rsidRPr="001759AA">
        <w:rPr>
          <w:rFonts w:ascii="Times New Roman" w:hAnsi="Times New Roman"/>
          <w:sz w:val="28"/>
          <w:szCs w:val="28"/>
        </w:rPr>
        <w:t xml:space="preserve"> территории общего пользования муниципального образования</w:t>
      </w:r>
      <w:r w:rsidRPr="001759AA">
        <w:rPr>
          <w:rStyle w:val="13"/>
          <w:rFonts w:ascii="Times New Roman" w:hAnsi="Times New Roman"/>
          <w:sz w:val="28"/>
          <w:szCs w:val="28"/>
        </w:rPr>
        <w:t>»:</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Fonts w:ascii="Times New Roman" w:hAnsi="Times New Roman"/>
          <w:sz w:val="28"/>
          <w:szCs w:val="28"/>
        </w:rPr>
      </w:pPr>
      <w:r w:rsidRPr="001759AA">
        <w:rPr>
          <w:rFonts w:ascii="Times New Roman" w:hAnsi="Times New Roman"/>
          <w:sz w:val="28"/>
          <w:szCs w:val="28"/>
        </w:rPr>
        <w:t xml:space="preserve">а) юридический факт, являющийся основанием для начала </w:t>
      </w:r>
      <w:proofErr w:type="spellStart"/>
      <w:r w:rsidRPr="001759AA">
        <w:rPr>
          <w:rFonts w:ascii="Times New Roman" w:hAnsi="Times New Roman"/>
          <w:sz w:val="28"/>
          <w:szCs w:val="28"/>
        </w:rPr>
        <w:t>администра-тивной</w:t>
      </w:r>
      <w:proofErr w:type="spellEnd"/>
      <w:r w:rsidRPr="001759AA">
        <w:rPr>
          <w:rFonts w:ascii="Times New Roman" w:hAnsi="Times New Roman"/>
          <w:sz w:val="28"/>
          <w:szCs w:val="28"/>
        </w:rPr>
        <w:t xml:space="preserve"> процедуры – наличие оформленного разрешения (ордера) на проведение земляных работ </w:t>
      </w:r>
      <w:proofErr w:type="gramStart"/>
      <w:r w:rsidRPr="001759AA">
        <w:rPr>
          <w:rFonts w:ascii="Times New Roman" w:hAnsi="Times New Roman"/>
          <w:sz w:val="28"/>
          <w:szCs w:val="28"/>
        </w:rPr>
        <w:t>на  территории</w:t>
      </w:r>
      <w:proofErr w:type="gramEnd"/>
      <w:r w:rsidRPr="001759AA">
        <w:rPr>
          <w:rFonts w:ascii="Times New Roman" w:hAnsi="Times New Roman"/>
          <w:sz w:val="28"/>
          <w:szCs w:val="28"/>
        </w:rPr>
        <w:t xml:space="preserve"> общего пользования </w:t>
      </w:r>
      <w:proofErr w:type="spellStart"/>
      <w:r w:rsidR="00BA7AC8">
        <w:rPr>
          <w:rFonts w:ascii="Times New Roman" w:hAnsi="Times New Roman"/>
          <w:sz w:val="28"/>
          <w:szCs w:val="28"/>
        </w:rPr>
        <w:t>Рудьевского</w:t>
      </w:r>
      <w:proofErr w:type="spellEnd"/>
      <w:r w:rsidR="00D94BCA" w:rsidRPr="001759AA">
        <w:rPr>
          <w:rFonts w:ascii="Times New Roman" w:hAnsi="Times New Roman"/>
          <w:sz w:val="28"/>
          <w:szCs w:val="28"/>
        </w:rPr>
        <w:t xml:space="preserve"> </w:t>
      </w:r>
      <w:r w:rsidRPr="001759AA">
        <w:rPr>
          <w:rFonts w:ascii="Times New Roman" w:hAnsi="Times New Roman"/>
          <w:sz w:val="28"/>
          <w:szCs w:val="28"/>
        </w:rPr>
        <w:t xml:space="preserve">сельского поселения. </w:t>
      </w:r>
    </w:p>
    <w:p w:rsidR="00AA2D72" w:rsidRPr="001759AA"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б) должностное лицо, ответственное за выполнение административной  процедуры – специалист </w:t>
      </w:r>
      <w:r w:rsidR="00D94BCA">
        <w:rPr>
          <w:rStyle w:val="13"/>
          <w:rFonts w:ascii="Times New Roman" w:hAnsi="Times New Roman"/>
          <w:sz w:val="28"/>
          <w:szCs w:val="28"/>
        </w:rPr>
        <w:t>по земельным вопросам</w:t>
      </w:r>
      <w:r w:rsidRPr="001759AA">
        <w:rPr>
          <w:rStyle w:val="13"/>
          <w:rFonts w:ascii="Times New Roman" w:hAnsi="Times New Roman"/>
          <w:sz w:val="28"/>
          <w:szCs w:val="28"/>
        </w:rPr>
        <w:t>;</w:t>
      </w:r>
    </w:p>
    <w:p w:rsidR="00AA2D72" w:rsidRPr="001759AA"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в) содержание каждого административного действия входящего, в состав процедуры:</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xml:space="preserve">-  </w:t>
      </w:r>
      <w:r w:rsidRPr="001759AA">
        <w:rPr>
          <w:rStyle w:val="13"/>
          <w:rFonts w:ascii="Times New Roman" w:hAnsi="Times New Roman"/>
          <w:color w:val="000000"/>
          <w:sz w:val="28"/>
          <w:szCs w:val="28"/>
        </w:rPr>
        <w:t>извещение заявителя о готовности разрешения (ордера) на производство работ</w:t>
      </w:r>
      <w:r w:rsidRPr="001759AA">
        <w:rPr>
          <w:rFonts w:ascii="Times New Roman" w:hAnsi="Times New Roman"/>
          <w:sz w:val="28"/>
          <w:szCs w:val="28"/>
        </w:rPr>
        <w:t>, связанных с разрытием территории общего пользования муниципального образования;</w:t>
      </w:r>
    </w:p>
    <w:p w:rsidR="00AA2D72" w:rsidRPr="001759AA" w:rsidRDefault="00AA2D72" w:rsidP="001759AA">
      <w:pPr>
        <w:widowControl w:val="0"/>
        <w:autoSpaceDE w:val="0"/>
        <w:spacing w:after="0" w:line="240" w:lineRule="auto"/>
        <w:ind w:firstLine="851"/>
        <w:jc w:val="both"/>
        <w:rPr>
          <w:rStyle w:val="13"/>
          <w:rFonts w:ascii="Times New Roman" w:hAnsi="Times New Roman"/>
          <w:color w:val="000000"/>
          <w:sz w:val="28"/>
          <w:szCs w:val="28"/>
        </w:rPr>
      </w:pPr>
      <w:r w:rsidRPr="001759AA">
        <w:rPr>
          <w:rStyle w:val="13"/>
          <w:rFonts w:ascii="Times New Roman" w:hAnsi="Times New Roman"/>
          <w:color w:val="000000"/>
          <w:sz w:val="28"/>
          <w:szCs w:val="28"/>
        </w:rPr>
        <w:t xml:space="preserve">г) критерий принятия решения: </w:t>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color w:val="000000"/>
          <w:sz w:val="28"/>
          <w:szCs w:val="28"/>
        </w:rPr>
        <w:t>- явка заявителя для получения разрешения (ордера) на производство работ</w:t>
      </w:r>
      <w:r w:rsidRPr="001759AA">
        <w:rPr>
          <w:rFonts w:ascii="Times New Roman" w:hAnsi="Times New Roman"/>
          <w:sz w:val="28"/>
          <w:szCs w:val="28"/>
        </w:rPr>
        <w:t>, связанных с разрытием территории общего пользования муниципального образования</w:t>
      </w:r>
      <w:r w:rsidRPr="001759AA">
        <w:rPr>
          <w:rStyle w:val="13"/>
          <w:rFonts w:ascii="Times New Roman" w:hAnsi="Times New Roman"/>
          <w:color w:val="000000"/>
          <w:sz w:val="28"/>
          <w:szCs w:val="28"/>
        </w:rPr>
        <w:t>;</w:t>
      </w:r>
    </w:p>
    <w:p w:rsidR="00AA2D72" w:rsidRPr="001759AA"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color w:val="000000"/>
          <w:sz w:val="28"/>
          <w:szCs w:val="28"/>
        </w:rPr>
        <w:t xml:space="preserve">д) </w:t>
      </w:r>
      <w:r w:rsidRPr="001759AA">
        <w:rPr>
          <w:rStyle w:val="13"/>
          <w:rFonts w:ascii="Times New Roman" w:hAnsi="Times New Roman"/>
          <w:sz w:val="28"/>
          <w:szCs w:val="28"/>
        </w:rPr>
        <w:t xml:space="preserve">результатом выполнения административной процедуры является: </w:t>
      </w:r>
      <w:r w:rsidRPr="001759AA">
        <w:rPr>
          <w:rStyle w:val="13"/>
          <w:rFonts w:ascii="Times New Roman" w:hAnsi="Times New Roman"/>
          <w:sz w:val="28"/>
          <w:szCs w:val="28"/>
        </w:rPr>
        <w:tab/>
      </w:r>
    </w:p>
    <w:p w:rsidR="00AA2D72" w:rsidRPr="001759AA" w:rsidRDefault="00AA2D72" w:rsidP="001759AA">
      <w:pPr>
        <w:widowControl w:val="0"/>
        <w:tabs>
          <w:tab w:val="left" w:pos="1134"/>
        </w:tabs>
        <w:suppressAutoHyphens/>
        <w:autoSpaceDE w:val="0"/>
        <w:autoSpaceDN w:val="0"/>
        <w:adjustRightInd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выдача разрешения (ордера) на производство работ</w:t>
      </w:r>
      <w:r w:rsidRPr="001759AA">
        <w:rPr>
          <w:rFonts w:ascii="Times New Roman" w:hAnsi="Times New Roman"/>
          <w:sz w:val="28"/>
          <w:szCs w:val="28"/>
        </w:rPr>
        <w:t>, связанных с разрытием территории общего пользования муниципального образования;</w:t>
      </w:r>
    </w:p>
    <w:p w:rsidR="00AA2D72" w:rsidRPr="001759AA"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е) фиксацией выполнения административной процедуры является при положительном результате:</w:t>
      </w:r>
    </w:p>
    <w:p w:rsidR="00AA2D72" w:rsidRDefault="00AA2D72" w:rsidP="001759AA">
      <w:pPr>
        <w:widowControl w:val="0"/>
        <w:autoSpaceDE w:val="0"/>
        <w:spacing w:after="0" w:line="240" w:lineRule="auto"/>
        <w:ind w:firstLine="851"/>
        <w:jc w:val="both"/>
        <w:rPr>
          <w:rStyle w:val="13"/>
          <w:rFonts w:ascii="Times New Roman" w:hAnsi="Times New Roman"/>
          <w:sz w:val="28"/>
          <w:szCs w:val="28"/>
        </w:rPr>
      </w:pPr>
      <w:r w:rsidRPr="001759AA">
        <w:rPr>
          <w:rStyle w:val="13"/>
          <w:rFonts w:ascii="Times New Roman" w:hAnsi="Times New Roman"/>
          <w:sz w:val="28"/>
          <w:szCs w:val="28"/>
        </w:rPr>
        <w:t>- внесение записи в журнал исходящей документации.</w:t>
      </w:r>
    </w:p>
    <w:p w:rsidR="000B53C9" w:rsidRPr="000B53C9" w:rsidRDefault="000B53C9" w:rsidP="000B53C9">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3.5. </w:t>
      </w:r>
      <w:r w:rsidRPr="000B53C9">
        <w:rPr>
          <w:rFonts w:ascii="Times New Roman" w:hAnsi="Times New Roman"/>
          <w:sz w:val="28"/>
          <w:szCs w:val="28"/>
          <w:lang w:eastAsia="ar-SA"/>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0B53C9" w:rsidRPr="000B53C9" w:rsidRDefault="000B53C9" w:rsidP="000B53C9">
      <w:pPr>
        <w:spacing w:after="0" w:line="240" w:lineRule="auto"/>
        <w:ind w:firstLine="851"/>
        <w:jc w:val="both"/>
        <w:rPr>
          <w:rFonts w:ascii="Times New Roman" w:hAnsi="Times New Roman"/>
          <w:sz w:val="28"/>
          <w:szCs w:val="28"/>
          <w:lang w:eastAsia="ar-SA"/>
        </w:rPr>
      </w:pPr>
      <w:r w:rsidRPr="000B53C9">
        <w:rPr>
          <w:rFonts w:ascii="Times New Roman" w:hAnsi="Times New Roman"/>
          <w:sz w:val="28"/>
          <w:szCs w:val="28"/>
          <w:lang w:eastAsia="ar-SA"/>
        </w:rPr>
        <w:t>График приёма-передачи документов из администрации в МФЦ согласовывается с главой сельского поселения  и МФЦ.</w:t>
      </w:r>
    </w:p>
    <w:p w:rsidR="000B53C9" w:rsidRPr="000B53C9" w:rsidRDefault="000B53C9" w:rsidP="000B53C9">
      <w:pPr>
        <w:spacing w:after="0" w:line="240" w:lineRule="auto"/>
        <w:ind w:firstLine="851"/>
        <w:jc w:val="both"/>
        <w:rPr>
          <w:rFonts w:ascii="Times New Roman" w:hAnsi="Times New Roman"/>
          <w:sz w:val="28"/>
          <w:szCs w:val="28"/>
        </w:rPr>
      </w:pPr>
      <w:r w:rsidRPr="000B53C9">
        <w:rPr>
          <w:rFonts w:ascii="Times New Roman" w:hAnsi="Times New Roman"/>
          <w:sz w:val="28"/>
          <w:szCs w:val="28"/>
          <w:lang w:eastAsia="ar-SA"/>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администрации, второй - подлежит возврату курьеру. Информация о получении документов заносится в электронную базу.</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3.5.1.</w:t>
      </w:r>
      <w:r w:rsidRPr="000B53C9">
        <w:rPr>
          <w:rFonts w:ascii="Times New Roman" w:hAnsi="Times New Roman"/>
          <w:sz w:val="28"/>
          <w:szCs w:val="28"/>
        </w:rPr>
        <w:t xml:space="preserve"> Выдача результата муниципальной услуги заявителю в МФЦ:</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Порядок выдачи документов заявителю в МФЦ.</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 xml:space="preserve">При выдаче документов работник МФЦ: </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w:t>
      </w:r>
      <w:r w:rsidRPr="000B53C9">
        <w:rPr>
          <w:rFonts w:ascii="Times New Roman" w:hAnsi="Times New Roman"/>
          <w:sz w:val="28"/>
          <w:szCs w:val="28"/>
        </w:rPr>
        <w:lastRenderedPageBreak/>
        <w:t xml:space="preserve">электронного комплекса, на обратной стороне которой делает надпись «оригинал расписки утерян», ставит дату и подпись); </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 xml:space="preserve">знакомит с содержанием документов и выдаёт их. </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3.5.2.</w:t>
      </w:r>
      <w:r w:rsidRPr="000B53C9">
        <w:rPr>
          <w:rFonts w:ascii="Times New Roman" w:hAnsi="Times New Roman"/>
          <w:sz w:val="28"/>
          <w:szCs w:val="28"/>
        </w:rPr>
        <w:t xml:space="preserve"> Выдача результата муниципальной услуги заявителю в администрации.</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Порядок выдачи документов заявителю в администрации.</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 xml:space="preserve">При выдаче документов специалист администрации: </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 xml:space="preserve">знакомит с содержанием документов и выдаёт их. </w:t>
      </w:r>
    </w:p>
    <w:p w:rsidR="000B53C9" w:rsidRPr="000B53C9" w:rsidRDefault="000B53C9" w:rsidP="000B53C9">
      <w:pPr>
        <w:tabs>
          <w:tab w:val="left" w:pos="709"/>
          <w:tab w:val="left" w:pos="1134"/>
        </w:tabs>
        <w:spacing w:after="0" w:line="240" w:lineRule="auto"/>
        <w:ind w:firstLine="851"/>
        <w:jc w:val="both"/>
        <w:rPr>
          <w:rFonts w:ascii="Times New Roman" w:hAnsi="Times New Roman"/>
          <w:sz w:val="28"/>
          <w:szCs w:val="28"/>
        </w:rPr>
      </w:pPr>
      <w:r w:rsidRPr="000B53C9">
        <w:rPr>
          <w:rFonts w:ascii="Times New Roman" w:hAnsi="Times New Roman"/>
          <w:sz w:val="28"/>
          <w:szCs w:val="28"/>
        </w:rPr>
        <w:t>Заявитель подтверждает получение документов личной подписью с расшифровкой на бланке заявления.</w:t>
      </w:r>
    </w:p>
    <w:p w:rsidR="000B53C9" w:rsidRPr="001759AA" w:rsidRDefault="000B53C9" w:rsidP="001759AA">
      <w:pPr>
        <w:widowControl w:val="0"/>
        <w:autoSpaceDE w:val="0"/>
        <w:spacing w:after="0" w:line="240" w:lineRule="auto"/>
        <w:ind w:firstLine="851"/>
        <w:jc w:val="both"/>
        <w:rPr>
          <w:rStyle w:val="13"/>
          <w:rFonts w:ascii="Times New Roman" w:hAnsi="Times New Roman"/>
          <w:sz w:val="28"/>
          <w:szCs w:val="28"/>
        </w:rPr>
      </w:pPr>
    </w:p>
    <w:p w:rsidR="00AA2D72" w:rsidRPr="001759AA" w:rsidRDefault="00AA2D72" w:rsidP="001759AA">
      <w:pPr>
        <w:autoSpaceDE w:val="0"/>
        <w:spacing w:after="0" w:line="240" w:lineRule="auto"/>
        <w:ind w:firstLine="851"/>
        <w:jc w:val="center"/>
        <w:rPr>
          <w:rFonts w:ascii="Times New Roman" w:eastAsia="Times New Roman CYR" w:hAnsi="Times New Roman"/>
          <w:b/>
          <w:color w:val="000000"/>
          <w:sz w:val="28"/>
          <w:szCs w:val="28"/>
        </w:rPr>
      </w:pPr>
    </w:p>
    <w:p w:rsidR="006D2E18" w:rsidRDefault="006D2E18" w:rsidP="006D2E1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6D2E18" w:rsidRDefault="006D2E18" w:rsidP="006D2E1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D2E18" w:rsidRDefault="006D2E18" w:rsidP="006D2E18">
      <w:pPr>
        <w:ind w:firstLine="851"/>
        <w:jc w:val="both"/>
        <w:rPr>
          <w:sz w:val="28"/>
          <w:szCs w:val="28"/>
        </w:rPr>
      </w:pP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w:t>
      </w:r>
      <w:r w:rsidR="001D0BF2">
        <w:rPr>
          <w:rFonts w:ascii="Times New Roman" w:hAnsi="Times New Roman"/>
          <w:sz w:val="28"/>
          <w:szCs w:val="28"/>
        </w:rPr>
        <w:t>начальником Отдела</w:t>
      </w:r>
      <w:r w:rsidRPr="006D2E18">
        <w:rPr>
          <w:rFonts w:ascii="Times New Roman" w:hAnsi="Times New Roman"/>
          <w:sz w:val="28"/>
          <w:szCs w:val="28"/>
        </w:rPr>
        <w:t>, ответственным за организацию работы по предоставлению муниципальной услуги (далее - заместитель главы).</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4.2. При выявлении нарушений по предоставлению муниципальной услуги или по конкретному обращению заявителя </w:t>
      </w:r>
      <w:r w:rsidR="001D0BF2">
        <w:rPr>
          <w:rFonts w:ascii="Times New Roman" w:hAnsi="Times New Roman"/>
          <w:sz w:val="28"/>
          <w:szCs w:val="28"/>
        </w:rPr>
        <w:t xml:space="preserve">начальник Отдела </w:t>
      </w:r>
      <w:r w:rsidRPr="006D2E18">
        <w:rPr>
          <w:rFonts w:ascii="Times New Roman" w:hAnsi="Times New Roman"/>
          <w:sz w:val="28"/>
          <w:szCs w:val="28"/>
        </w:rPr>
        <w:t xml:space="preserve"> может принять решение о проведении проверки полноты и качества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4.3.1. Контроль за полнотой и качеством предоставления муниципальной услуги включает в себя проведение плановых и внеплановых проверок.</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4.3.2. Плановые и внеплановые проверки проводятся руководителями структурных подразделений, участвующих в предоставлении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6D2E18">
        <w:rPr>
          <w:rFonts w:ascii="Times New Roman" w:hAnsi="Times New Roman"/>
          <w:sz w:val="28"/>
          <w:szCs w:val="28"/>
        </w:rPr>
        <w:lastRenderedPageBreak/>
        <w:t>сведений, указывающих на нарушение исполнения административного регламента.</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В ходе плановых и внеплановых проверок:</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проверяется соблюдение сроков и последовательности исполнения административных процедур;</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rsidR="006D2E18" w:rsidRPr="006D2E18" w:rsidRDefault="001D0BF2" w:rsidP="006D2E1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r w:rsidR="006D2E18" w:rsidRPr="006D2E18">
        <w:rPr>
          <w:rFonts w:ascii="Times New Roman" w:hAnsi="Times New Roman" w:cs="Times New Roman"/>
          <w:sz w:val="28"/>
          <w:szCs w:val="28"/>
        </w:rPr>
        <w:t xml:space="preserve">. Досудебный (внесудебный) порядок </w:t>
      </w:r>
    </w:p>
    <w:p w:rsidR="006D2E18" w:rsidRPr="006D2E18" w:rsidRDefault="006D2E18" w:rsidP="006D2E18">
      <w:pPr>
        <w:pStyle w:val="ConsPlusNormal"/>
        <w:ind w:firstLine="0"/>
        <w:jc w:val="center"/>
        <w:rPr>
          <w:rFonts w:ascii="Times New Roman" w:hAnsi="Times New Roman" w:cs="Times New Roman"/>
          <w:sz w:val="28"/>
          <w:szCs w:val="28"/>
        </w:rPr>
      </w:pPr>
      <w:r w:rsidRPr="006D2E18">
        <w:rPr>
          <w:rFonts w:ascii="Times New Roman" w:hAnsi="Times New Roman" w:cs="Times New Roman"/>
          <w:sz w:val="28"/>
          <w:szCs w:val="28"/>
        </w:rPr>
        <w:t>обжалования решений и действий (бездействия) органа,</w:t>
      </w:r>
    </w:p>
    <w:p w:rsidR="006D2E18" w:rsidRPr="006D2E18" w:rsidRDefault="006D2E18" w:rsidP="006D2E18">
      <w:pPr>
        <w:pStyle w:val="ConsPlusNormal"/>
        <w:ind w:firstLine="0"/>
        <w:jc w:val="center"/>
        <w:rPr>
          <w:rFonts w:ascii="Times New Roman" w:hAnsi="Times New Roman" w:cs="Times New Roman"/>
          <w:sz w:val="28"/>
          <w:szCs w:val="28"/>
        </w:rPr>
      </w:pPr>
      <w:r w:rsidRPr="006D2E18">
        <w:rPr>
          <w:rFonts w:ascii="Times New Roman" w:hAnsi="Times New Roman" w:cs="Times New Roman"/>
          <w:sz w:val="28"/>
          <w:szCs w:val="28"/>
        </w:rPr>
        <w:t xml:space="preserve">предоставляющего муниципальную услугу, а также </w:t>
      </w:r>
    </w:p>
    <w:p w:rsidR="006D2E18" w:rsidRPr="006D2E18" w:rsidRDefault="006D2E18" w:rsidP="006D2E18">
      <w:pPr>
        <w:pStyle w:val="ConsPlusNormal"/>
        <w:ind w:firstLine="0"/>
        <w:jc w:val="center"/>
        <w:rPr>
          <w:rFonts w:ascii="Times New Roman" w:hAnsi="Times New Roman" w:cs="Times New Roman"/>
          <w:sz w:val="28"/>
          <w:szCs w:val="28"/>
        </w:rPr>
      </w:pPr>
      <w:r w:rsidRPr="006D2E18">
        <w:rPr>
          <w:rFonts w:ascii="Times New Roman" w:hAnsi="Times New Roman" w:cs="Times New Roman"/>
          <w:sz w:val="28"/>
          <w:szCs w:val="28"/>
        </w:rPr>
        <w:t>должностных лиц, муниципальных служащих</w:t>
      </w:r>
    </w:p>
    <w:p w:rsidR="006D2E18" w:rsidRPr="006D2E18" w:rsidRDefault="006D2E18" w:rsidP="006D2E18">
      <w:pPr>
        <w:pStyle w:val="ConsPlusNormal"/>
        <w:ind w:firstLine="540"/>
        <w:jc w:val="both"/>
        <w:rPr>
          <w:rFonts w:ascii="Times New Roman" w:hAnsi="Times New Roman" w:cs="Times New Roman"/>
          <w:sz w:val="28"/>
          <w:szCs w:val="28"/>
        </w:rPr>
      </w:pPr>
    </w:p>
    <w:p w:rsidR="006D2E18" w:rsidRPr="006D2E18" w:rsidRDefault="006D2E18" w:rsidP="006D2E18">
      <w:pPr>
        <w:pStyle w:val="ConsPlusNormal"/>
        <w:ind w:firstLine="540"/>
        <w:jc w:val="both"/>
        <w:rPr>
          <w:rFonts w:ascii="Times New Roman" w:hAnsi="Times New Roman" w:cs="Times New Roman"/>
          <w:sz w:val="28"/>
          <w:szCs w:val="28"/>
        </w:rPr>
      </w:pP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lastRenderedPageBreak/>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Заявитель может обратиться с жалобой, в том числе в следующих случаях:</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1) нарушение срока регистрации запроса заявителя о предоставлении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2) нарушение срока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gramStart"/>
      <w:r w:rsidRPr="006D2E18">
        <w:rPr>
          <w:rFonts w:ascii="Times New Roman" w:hAnsi="Times New Roman"/>
          <w:sz w:val="28"/>
          <w:szCs w:val="28"/>
        </w:rPr>
        <w:t xml:space="preserve">администрации </w:t>
      </w:r>
      <w:r w:rsidR="00D94BCA">
        <w:rPr>
          <w:rFonts w:ascii="Times New Roman" w:hAnsi="Times New Roman"/>
          <w:sz w:val="28"/>
          <w:szCs w:val="28"/>
        </w:rPr>
        <w:t xml:space="preserve"> </w:t>
      </w:r>
      <w:proofErr w:type="spellStart"/>
      <w:r w:rsidR="00BA7AC8">
        <w:rPr>
          <w:rFonts w:ascii="Times New Roman" w:hAnsi="Times New Roman"/>
          <w:sz w:val="28"/>
          <w:szCs w:val="28"/>
        </w:rPr>
        <w:t>Рудьевского</w:t>
      </w:r>
      <w:proofErr w:type="spellEnd"/>
      <w:proofErr w:type="gramEnd"/>
      <w:r w:rsidR="00D94BCA">
        <w:rPr>
          <w:rFonts w:ascii="Times New Roman" w:hAnsi="Times New Roman"/>
          <w:sz w:val="28"/>
          <w:szCs w:val="28"/>
        </w:rPr>
        <w:t xml:space="preserve"> </w:t>
      </w:r>
      <w:r w:rsidRPr="006D2E18">
        <w:rPr>
          <w:rFonts w:ascii="Times New Roman" w:hAnsi="Times New Roman"/>
          <w:sz w:val="28"/>
          <w:szCs w:val="28"/>
        </w:rPr>
        <w:t xml:space="preserve"> сельского поселения </w:t>
      </w:r>
      <w:r w:rsidR="00D94BCA">
        <w:rPr>
          <w:rFonts w:ascii="Times New Roman" w:hAnsi="Times New Roman"/>
          <w:sz w:val="28"/>
          <w:szCs w:val="28"/>
        </w:rPr>
        <w:t xml:space="preserve"> </w:t>
      </w:r>
      <w:proofErr w:type="spellStart"/>
      <w:r w:rsidR="00D94BCA">
        <w:rPr>
          <w:rFonts w:ascii="Times New Roman" w:hAnsi="Times New Roman"/>
          <w:sz w:val="28"/>
          <w:szCs w:val="28"/>
        </w:rPr>
        <w:t>Отрадненского</w:t>
      </w:r>
      <w:proofErr w:type="spellEnd"/>
      <w:r w:rsidR="00D94BCA">
        <w:rPr>
          <w:rFonts w:ascii="Times New Roman" w:hAnsi="Times New Roman"/>
          <w:sz w:val="28"/>
          <w:szCs w:val="28"/>
        </w:rPr>
        <w:t xml:space="preserve"> </w:t>
      </w:r>
      <w:r w:rsidRPr="006D2E18">
        <w:rPr>
          <w:rFonts w:ascii="Times New Roman" w:hAnsi="Times New Roman"/>
          <w:sz w:val="28"/>
          <w:szCs w:val="28"/>
        </w:rPr>
        <w:t xml:space="preserve"> района для предоставления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proofErr w:type="gramStart"/>
      <w:r w:rsidR="00BA7AC8">
        <w:rPr>
          <w:rFonts w:ascii="Times New Roman" w:hAnsi="Times New Roman"/>
          <w:sz w:val="28"/>
          <w:szCs w:val="28"/>
        </w:rPr>
        <w:t>Рудьевского</w:t>
      </w:r>
      <w:proofErr w:type="spellEnd"/>
      <w:r w:rsidR="00D94BCA">
        <w:rPr>
          <w:rFonts w:ascii="Times New Roman" w:hAnsi="Times New Roman"/>
          <w:sz w:val="28"/>
          <w:szCs w:val="28"/>
        </w:rPr>
        <w:t xml:space="preserve"> </w:t>
      </w:r>
      <w:r w:rsidR="00D94BCA" w:rsidRPr="006D2E18">
        <w:rPr>
          <w:rFonts w:ascii="Times New Roman" w:hAnsi="Times New Roman"/>
          <w:sz w:val="28"/>
          <w:szCs w:val="28"/>
        </w:rPr>
        <w:t xml:space="preserve"> сельского</w:t>
      </w:r>
      <w:proofErr w:type="gramEnd"/>
      <w:r w:rsidR="00D94BCA" w:rsidRPr="006D2E18">
        <w:rPr>
          <w:rFonts w:ascii="Times New Roman" w:hAnsi="Times New Roman"/>
          <w:sz w:val="28"/>
          <w:szCs w:val="28"/>
        </w:rPr>
        <w:t xml:space="preserve"> поселения </w:t>
      </w:r>
      <w:r w:rsidR="00D94BCA">
        <w:rPr>
          <w:rFonts w:ascii="Times New Roman" w:hAnsi="Times New Roman"/>
          <w:sz w:val="28"/>
          <w:szCs w:val="28"/>
        </w:rPr>
        <w:t xml:space="preserve"> </w:t>
      </w:r>
      <w:proofErr w:type="spellStart"/>
      <w:r w:rsidR="00D94BCA">
        <w:rPr>
          <w:rFonts w:ascii="Times New Roman" w:hAnsi="Times New Roman"/>
          <w:sz w:val="28"/>
          <w:szCs w:val="28"/>
        </w:rPr>
        <w:t>Отрадненского</w:t>
      </w:r>
      <w:proofErr w:type="spellEnd"/>
      <w:r w:rsidR="00D94BCA">
        <w:rPr>
          <w:rFonts w:ascii="Times New Roman" w:hAnsi="Times New Roman"/>
          <w:sz w:val="28"/>
          <w:szCs w:val="28"/>
        </w:rPr>
        <w:t xml:space="preserve"> </w:t>
      </w:r>
      <w:r w:rsidR="00D94BCA" w:rsidRPr="006D2E18">
        <w:rPr>
          <w:rFonts w:ascii="Times New Roman" w:hAnsi="Times New Roman"/>
          <w:sz w:val="28"/>
          <w:szCs w:val="28"/>
        </w:rPr>
        <w:t xml:space="preserve"> района </w:t>
      </w:r>
      <w:r w:rsidRPr="006D2E18">
        <w:rPr>
          <w:rFonts w:ascii="Times New Roman" w:hAnsi="Times New Roman"/>
          <w:sz w:val="28"/>
          <w:szCs w:val="28"/>
        </w:rPr>
        <w:t>для предоставления муниципальной услуги, у заявителя;</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5.3. Ответ на жалобу не даётся в случае:</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lastRenderedPageBreak/>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поступления от заявителя  обращения о прекращении рассмотрения ранее направленной жалобы;</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если в жалобе содержится вопрос, на который заявителю многократно давались письменные </w:t>
      </w:r>
      <w:proofErr w:type="gramStart"/>
      <w:r w:rsidRPr="006D2E18">
        <w:rPr>
          <w:rFonts w:ascii="Times New Roman" w:hAnsi="Times New Roman"/>
          <w:sz w:val="28"/>
          <w:szCs w:val="28"/>
        </w:rPr>
        <w:t>ответы  по</w:t>
      </w:r>
      <w:proofErr w:type="gramEnd"/>
      <w:r w:rsidRPr="006D2E18">
        <w:rPr>
          <w:rFonts w:ascii="Times New Roman" w:hAnsi="Times New Roman"/>
          <w:sz w:val="28"/>
          <w:szCs w:val="28"/>
        </w:rPr>
        <w:t xml:space="preserve">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5.4. Основания для приостановления рассмотрения жалобы отсутствуют.</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структурных подразделений, предоставляющих муниципальную услугу, подаются главе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r w:rsidRPr="006D2E18">
        <w:rPr>
          <w:rFonts w:ascii="Times New Roman" w:hAnsi="Times New Roman"/>
          <w:sz w:val="28"/>
          <w:szCs w:val="28"/>
        </w:rPr>
        <w:t>.</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5.5.2. 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r w:rsidRPr="006D2E18">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Жалоба должна содержать:</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D2E18">
        <w:rPr>
          <w:rFonts w:ascii="Times New Roman" w:hAnsi="Times New Roman"/>
          <w:sz w:val="28"/>
          <w:szCs w:val="28"/>
        </w:rPr>
        <w:lastRenderedPageBreak/>
        <w:t>муниципального служащего, решения и действия (бездействие) которых обжалуются;</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5.7. Заявитель в досудебном (внесудебном) порядке может обжаловать действия (бездействие):</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специалистов МФЦ - руководителю МФЦ;</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 xml:space="preserve">специалистов и начальника отдела администрации - главе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r w:rsidRPr="006D2E18">
        <w:rPr>
          <w:rFonts w:ascii="Times New Roman" w:hAnsi="Times New Roman"/>
          <w:sz w:val="28"/>
          <w:szCs w:val="28"/>
        </w:rPr>
        <w:t xml:space="preserve">. </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Образец жалобы является приложением к настоящему административному регламенту.</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5.8. Заявители имеют право на получение информации и документов, необходимых для обоснования и рассмотрения обращения.</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5.9. Поступившая жалоба подлежит рассмотрению в течение пятнадцати рабочих дней со дня её регистрации, а в случае обжалования отказа структурного подразделения, предоставляющего муниципальную услугу,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5.10. По итогам рассмотрения жалобы принимается решение о признании ее обоснованной, частично обоснованной или необоснованной.</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lastRenderedPageBreak/>
        <w:t>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6D2E18" w:rsidRPr="006D2E18" w:rsidRDefault="006D2E18" w:rsidP="006D2E18">
      <w:pPr>
        <w:spacing w:after="0" w:line="240" w:lineRule="auto"/>
        <w:ind w:firstLine="851"/>
        <w:jc w:val="both"/>
        <w:rPr>
          <w:rFonts w:ascii="Times New Roman" w:hAnsi="Times New Roman"/>
          <w:sz w:val="28"/>
          <w:szCs w:val="28"/>
        </w:rPr>
      </w:pPr>
      <w:r w:rsidRPr="006D2E18">
        <w:rPr>
          <w:rFonts w:ascii="Times New Roman" w:hAnsi="Times New Roman"/>
          <w:sz w:val="28"/>
          <w:szCs w:val="28"/>
        </w:rPr>
        <w:t>Одновременно заявитель уведомляется о признании жалобы обоснованной (частично обоснованной) и о принятых мерах.</w:t>
      </w:r>
    </w:p>
    <w:p w:rsidR="006D2E18" w:rsidRPr="006D2E18" w:rsidRDefault="006D2E18" w:rsidP="006D2E18">
      <w:pPr>
        <w:spacing w:after="0" w:line="240" w:lineRule="auto"/>
        <w:jc w:val="both"/>
        <w:rPr>
          <w:rFonts w:ascii="Times New Roman" w:hAnsi="Times New Roman"/>
          <w:sz w:val="28"/>
          <w:szCs w:val="28"/>
        </w:rPr>
      </w:pPr>
    </w:p>
    <w:p w:rsidR="006D2E18" w:rsidRDefault="006D2E18" w:rsidP="006D2E18">
      <w:pPr>
        <w:spacing w:after="0" w:line="240" w:lineRule="auto"/>
        <w:jc w:val="both"/>
        <w:rPr>
          <w:rFonts w:ascii="Times New Roman" w:hAnsi="Times New Roman"/>
          <w:sz w:val="28"/>
          <w:szCs w:val="28"/>
        </w:rPr>
      </w:pPr>
    </w:p>
    <w:p w:rsidR="001D0BF2" w:rsidRPr="006D2E18" w:rsidRDefault="001D0BF2" w:rsidP="006D2E18">
      <w:pPr>
        <w:spacing w:after="0" w:line="240" w:lineRule="auto"/>
        <w:jc w:val="both"/>
        <w:rPr>
          <w:rFonts w:ascii="Times New Roman" w:hAnsi="Times New Roman"/>
          <w:sz w:val="28"/>
          <w:szCs w:val="28"/>
        </w:rPr>
      </w:pPr>
    </w:p>
    <w:p w:rsidR="006E4758" w:rsidRPr="006E4758" w:rsidRDefault="006E4758" w:rsidP="006E4758">
      <w:pPr>
        <w:jc w:val="both"/>
        <w:rPr>
          <w:rFonts w:ascii="Times New Roman" w:hAnsi="Times New Roman"/>
          <w:sz w:val="28"/>
          <w:szCs w:val="28"/>
        </w:rPr>
      </w:pPr>
    </w:p>
    <w:p w:rsidR="006E4758" w:rsidRDefault="00BE2155" w:rsidP="006E4758">
      <w:pPr>
        <w:spacing w:after="0" w:line="240" w:lineRule="auto"/>
        <w:rPr>
          <w:rFonts w:ascii="Times New Roman" w:hAnsi="Times New Roman"/>
          <w:sz w:val="28"/>
          <w:szCs w:val="28"/>
        </w:rPr>
      </w:pPr>
      <w:r>
        <w:rPr>
          <w:rFonts w:ascii="Times New Roman" w:hAnsi="Times New Roman"/>
          <w:sz w:val="28"/>
          <w:szCs w:val="28"/>
        </w:rPr>
        <w:t>Специалист по земельным вопросам</w:t>
      </w:r>
    </w:p>
    <w:p w:rsidR="00BE2155" w:rsidRDefault="00BE2155" w:rsidP="006E4758">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spellStart"/>
      <w:r w:rsidR="00BA7AC8">
        <w:rPr>
          <w:rFonts w:ascii="Times New Roman" w:hAnsi="Times New Roman"/>
          <w:sz w:val="28"/>
          <w:szCs w:val="28"/>
        </w:rPr>
        <w:t>Рудьевского</w:t>
      </w:r>
      <w:proofErr w:type="spellEnd"/>
      <w:r>
        <w:rPr>
          <w:rFonts w:ascii="Times New Roman" w:hAnsi="Times New Roman"/>
          <w:sz w:val="28"/>
          <w:szCs w:val="28"/>
        </w:rPr>
        <w:t xml:space="preserve"> </w:t>
      </w:r>
    </w:p>
    <w:p w:rsidR="006E4758" w:rsidRPr="006E4758" w:rsidRDefault="00BE2155" w:rsidP="006E4758">
      <w:pPr>
        <w:spacing w:after="0" w:line="240" w:lineRule="auto"/>
        <w:rPr>
          <w:rFonts w:ascii="Times New Roman" w:hAnsi="Times New Roman"/>
          <w:sz w:val="28"/>
          <w:szCs w:val="28"/>
        </w:rPr>
      </w:pPr>
      <w:r w:rsidRPr="006D2E18">
        <w:rPr>
          <w:rFonts w:ascii="Times New Roman" w:hAnsi="Times New Roman"/>
          <w:sz w:val="28"/>
          <w:szCs w:val="28"/>
        </w:rPr>
        <w:t xml:space="preserve">сельского </w:t>
      </w:r>
      <w:proofErr w:type="gramStart"/>
      <w:r w:rsidRPr="006D2E18">
        <w:rPr>
          <w:rFonts w:ascii="Times New Roman" w:hAnsi="Times New Roman"/>
          <w:sz w:val="28"/>
          <w:szCs w:val="28"/>
        </w:rPr>
        <w:t xml:space="preserve">поселения </w:t>
      </w:r>
      <w:r>
        <w:rPr>
          <w:rFonts w:ascii="Times New Roman" w:hAnsi="Times New Roman"/>
          <w:sz w:val="28"/>
          <w:szCs w:val="28"/>
        </w:rPr>
        <w:t xml:space="preserve"> </w:t>
      </w:r>
      <w:proofErr w:type="spellStart"/>
      <w:r>
        <w:rPr>
          <w:rFonts w:ascii="Times New Roman" w:hAnsi="Times New Roman"/>
          <w:sz w:val="28"/>
          <w:szCs w:val="28"/>
        </w:rPr>
        <w:t>Отрадненского</w:t>
      </w:r>
      <w:proofErr w:type="spellEnd"/>
      <w:proofErr w:type="gramEnd"/>
      <w:r>
        <w:rPr>
          <w:rFonts w:ascii="Times New Roman" w:hAnsi="Times New Roman"/>
          <w:sz w:val="28"/>
          <w:szCs w:val="28"/>
        </w:rPr>
        <w:t xml:space="preserve"> </w:t>
      </w:r>
      <w:r w:rsidRPr="006D2E18">
        <w:rPr>
          <w:rFonts w:ascii="Times New Roman" w:hAnsi="Times New Roman"/>
          <w:sz w:val="28"/>
          <w:szCs w:val="28"/>
        </w:rPr>
        <w:t xml:space="preserve"> района</w:t>
      </w:r>
      <w:r>
        <w:rPr>
          <w:rFonts w:ascii="Times New Roman" w:hAnsi="Times New Roman"/>
          <w:sz w:val="28"/>
          <w:szCs w:val="28"/>
        </w:rPr>
        <w:tab/>
        <w:t xml:space="preserve">              </w:t>
      </w:r>
      <w:proofErr w:type="spellStart"/>
      <w:r>
        <w:rPr>
          <w:rFonts w:ascii="Times New Roman" w:hAnsi="Times New Roman"/>
          <w:sz w:val="28"/>
          <w:szCs w:val="28"/>
        </w:rPr>
        <w:t>Т.М.Подолякина</w:t>
      </w:r>
      <w:proofErr w:type="spellEnd"/>
    </w:p>
    <w:p w:rsidR="006E4758" w:rsidRPr="006E4758" w:rsidRDefault="006E4758" w:rsidP="006E4758">
      <w:pPr>
        <w:spacing w:after="0" w:line="240" w:lineRule="auto"/>
        <w:rPr>
          <w:rFonts w:ascii="Times New Roman" w:hAnsi="Times New Roman"/>
          <w:sz w:val="28"/>
          <w:szCs w:val="28"/>
          <w:lang w:eastAsia="ru-RU"/>
        </w:rPr>
      </w:pPr>
    </w:p>
    <w:p w:rsidR="00AF1F8C" w:rsidRDefault="00AF1F8C">
      <w:pPr>
        <w:spacing w:after="0" w:line="240" w:lineRule="auto"/>
        <w:rPr>
          <w:rFonts w:ascii="Times New Roman" w:hAnsi="Times New Roman"/>
          <w:sz w:val="28"/>
          <w:szCs w:val="28"/>
        </w:rPr>
      </w:pPr>
      <w:r>
        <w:rPr>
          <w:rFonts w:ascii="Times New Roman" w:hAnsi="Times New Roman"/>
          <w:sz w:val="28"/>
          <w:szCs w:val="28"/>
        </w:rPr>
        <w:br w:type="page"/>
      </w:r>
    </w:p>
    <w:p w:rsidR="00AA2D72" w:rsidRPr="001759AA" w:rsidRDefault="00AA2D72" w:rsidP="001759AA">
      <w:pPr>
        <w:pStyle w:val="ac"/>
        <w:ind w:left="5103"/>
        <w:jc w:val="center"/>
        <w:rPr>
          <w:rFonts w:ascii="Times New Roman" w:hAnsi="Times New Roman"/>
          <w:sz w:val="28"/>
          <w:szCs w:val="28"/>
        </w:rPr>
      </w:pPr>
      <w:r w:rsidRPr="001759AA">
        <w:rPr>
          <w:rFonts w:ascii="Times New Roman" w:hAnsi="Times New Roman"/>
          <w:sz w:val="28"/>
          <w:szCs w:val="28"/>
        </w:rPr>
        <w:lastRenderedPageBreak/>
        <w:t>ПРИЛОЖЕНИЕ № 1</w:t>
      </w:r>
    </w:p>
    <w:p w:rsidR="00AA2D72" w:rsidRPr="001759AA" w:rsidRDefault="00AA2D72" w:rsidP="001759AA">
      <w:pPr>
        <w:pStyle w:val="ac"/>
        <w:ind w:left="5103"/>
        <w:jc w:val="center"/>
        <w:rPr>
          <w:rFonts w:ascii="Times New Roman" w:hAnsi="Times New Roman"/>
          <w:sz w:val="28"/>
          <w:szCs w:val="28"/>
        </w:rPr>
      </w:pPr>
      <w:r w:rsidRPr="001759AA">
        <w:rPr>
          <w:rFonts w:ascii="Times New Roman" w:hAnsi="Times New Roman"/>
          <w:sz w:val="28"/>
          <w:szCs w:val="28"/>
        </w:rPr>
        <w:t>к административному регламенту</w:t>
      </w:r>
    </w:p>
    <w:p w:rsidR="00AA2D72" w:rsidRPr="001759AA" w:rsidRDefault="00AA2D72" w:rsidP="001759AA">
      <w:pPr>
        <w:pStyle w:val="ac"/>
        <w:ind w:left="5103"/>
        <w:jc w:val="center"/>
        <w:rPr>
          <w:rFonts w:ascii="Times New Roman" w:hAnsi="Times New Roman"/>
          <w:sz w:val="28"/>
          <w:szCs w:val="28"/>
        </w:rPr>
      </w:pPr>
      <w:r w:rsidRPr="001759AA">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D25634" w:rsidRPr="001759AA" w:rsidRDefault="00D25634" w:rsidP="001759AA">
      <w:pPr>
        <w:pStyle w:val="ConsPlusNonformat"/>
        <w:rPr>
          <w:rFonts w:ascii="Times New Roman" w:hAnsi="Times New Roman" w:cs="Times New Roman"/>
          <w:sz w:val="28"/>
          <w:szCs w:val="28"/>
        </w:rPr>
      </w:pPr>
    </w:p>
    <w:p w:rsidR="00141092" w:rsidRPr="001759AA" w:rsidRDefault="00141092" w:rsidP="001759AA">
      <w:pPr>
        <w:widowControl w:val="0"/>
        <w:autoSpaceDE w:val="0"/>
        <w:spacing w:after="0" w:line="240" w:lineRule="auto"/>
        <w:jc w:val="center"/>
        <w:rPr>
          <w:rFonts w:ascii="Times New Roman" w:hAnsi="Times New Roman"/>
          <w:bCs/>
          <w:sz w:val="28"/>
          <w:szCs w:val="28"/>
        </w:rPr>
      </w:pPr>
      <w:r w:rsidRPr="001759AA">
        <w:rPr>
          <w:rFonts w:ascii="Times New Roman" w:hAnsi="Times New Roman"/>
          <w:bCs/>
          <w:sz w:val="28"/>
          <w:szCs w:val="28"/>
        </w:rPr>
        <w:t>БЛОК - СХЕМА</w:t>
      </w:r>
    </w:p>
    <w:p w:rsidR="00141092" w:rsidRPr="001759AA" w:rsidRDefault="00141092" w:rsidP="001759AA">
      <w:pPr>
        <w:pStyle w:val="ConsPlusNormal"/>
        <w:tabs>
          <w:tab w:val="left" w:pos="0"/>
        </w:tabs>
        <w:ind w:firstLine="0"/>
        <w:jc w:val="center"/>
        <w:rPr>
          <w:rFonts w:ascii="Times New Roman" w:hAnsi="Times New Roman" w:cs="Times New Roman"/>
          <w:sz w:val="28"/>
          <w:szCs w:val="28"/>
        </w:rPr>
      </w:pPr>
      <w:r w:rsidRPr="001759AA">
        <w:rPr>
          <w:rFonts w:ascii="Times New Roman" w:hAnsi="Times New Roman" w:cs="Times New Roman"/>
          <w:sz w:val="28"/>
          <w:szCs w:val="28"/>
        </w:rPr>
        <w:t xml:space="preserve">процедуры </w:t>
      </w:r>
      <w:r w:rsidR="00B23C37" w:rsidRPr="001759AA">
        <w:rPr>
          <w:rFonts w:ascii="Times New Roman" w:hAnsi="Times New Roman" w:cs="Times New Roman"/>
          <w:sz w:val="28"/>
          <w:szCs w:val="28"/>
        </w:rPr>
        <w:t>выдачи</w:t>
      </w:r>
      <w:r w:rsidRPr="001759AA">
        <w:rPr>
          <w:rFonts w:ascii="Times New Roman" w:hAnsi="Times New Roman" w:cs="Times New Roman"/>
          <w:sz w:val="28"/>
          <w:szCs w:val="28"/>
        </w:rPr>
        <w:t xml:space="preserve"> разрешения (ордера) на проведение </w:t>
      </w:r>
    </w:p>
    <w:p w:rsidR="00141092" w:rsidRPr="001759AA" w:rsidRDefault="00141092" w:rsidP="001759AA">
      <w:pPr>
        <w:pStyle w:val="ConsPlusNormal"/>
        <w:tabs>
          <w:tab w:val="left" w:pos="0"/>
        </w:tabs>
        <w:ind w:firstLine="0"/>
        <w:jc w:val="center"/>
        <w:rPr>
          <w:rFonts w:ascii="Times New Roman" w:hAnsi="Times New Roman" w:cs="Times New Roman"/>
          <w:sz w:val="28"/>
          <w:szCs w:val="28"/>
        </w:rPr>
      </w:pPr>
      <w:r w:rsidRPr="001759AA">
        <w:rPr>
          <w:rFonts w:ascii="Times New Roman" w:hAnsi="Times New Roman" w:cs="Times New Roman"/>
          <w:sz w:val="28"/>
          <w:szCs w:val="28"/>
        </w:rPr>
        <w:t>земляных работ на территории общего пользования</w:t>
      </w:r>
      <w:r w:rsidR="00B23C37" w:rsidRPr="001759AA">
        <w:rPr>
          <w:rFonts w:ascii="Times New Roman" w:hAnsi="Times New Roman" w:cs="Times New Roman"/>
          <w:sz w:val="28"/>
          <w:szCs w:val="28"/>
        </w:rPr>
        <w:t xml:space="preserve"> администрацией </w:t>
      </w:r>
      <w:proofErr w:type="spellStart"/>
      <w:proofErr w:type="gram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сельского</w:t>
      </w:r>
      <w:proofErr w:type="gramEnd"/>
      <w:r w:rsidR="00BE2155" w:rsidRPr="006D2E18">
        <w:rPr>
          <w:rFonts w:ascii="Times New Roman" w:hAnsi="Times New Roman"/>
          <w:sz w:val="28"/>
          <w:szCs w:val="28"/>
        </w:rPr>
        <w:t xml:space="preserve"> поселения </w:t>
      </w:r>
      <w:r w:rsidR="00BE2155">
        <w:rPr>
          <w:rFonts w:ascii="Times New Roman" w:hAnsi="Times New Roman"/>
          <w:sz w:val="28"/>
          <w:szCs w:val="28"/>
        </w:rPr>
        <w:t xml:space="preserve">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00BE2155" w:rsidRPr="006D2E18">
        <w:rPr>
          <w:rFonts w:ascii="Times New Roman" w:hAnsi="Times New Roman"/>
          <w:sz w:val="28"/>
          <w:szCs w:val="28"/>
        </w:rPr>
        <w:t xml:space="preserve"> района</w:t>
      </w:r>
    </w:p>
    <w:p w:rsidR="00141092" w:rsidRPr="001759AA" w:rsidRDefault="00141092" w:rsidP="001759AA">
      <w:pPr>
        <w:pStyle w:val="ConsPlusNormal"/>
        <w:tabs>
          <w:tab w:val="left" w:pos="0"/>
        </w:tabs>
        <w:ind w:firstLine="0"/>
        <w:jc w:val="center"/>
        <w:rPr>
          <w:rFonts w:ascii="Times New Roman" w:hAnsi="Times New Roman" w:cs="Times New Roman"/>
          <w:sz w:val="28"/>
          <w:szCs w:val="28"/>
        </w:rPr>
      </w:pPr>
    </w:p>
    <w:tbl>
      <w:tblPr>
        <w:tblW w:w="9660" w:type="dxa"/>
        <w:tblInd w:w="63" w:type="dxa"/>
        <w:tblLayout w:type="fixed"/>
        <w:tblLook w:val="0000" w:firstRow="0" w:lastRow="0" w:firstColumn="0" w:lastColumn="0" w:noHBand="0" w:noVBand="0"/>
      </w:tblPr>
      <w:tblGrid>
        <w:gridCol w:w="960"/>
        <w:gridCol w:w="495"/>
        <w:gridCol w:w="465"/>
        <w:gridCol w:w="75"/>
        <w:gridCol w:w="1105"/>
        <w:gridCol w:w="284"/>
        <w:gridCol w:w="724"/>
        <w:gridCol w:w="700"/>
        <w:gridCol w:w="960"/>
        <w:gridCol w:w="960"/>
        <w:gridCol w:w="2872"/>
        <w:gridCol w:w="40"/>
        <w:gridCol w:w="20"/>
      </w:tblGrid>
      <w:tr w:rsidR="00141092" w:rsidRPr="001759AA" w:rsidTr="00B23C37">
        <w:trPr>
          <w:trHeight w:val="322"/>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pStyle w:val="ConsPlusNormal"/>
              <w:tabs>
                <w:tab w:val="left" w:pos="0"/>
              </w:tabs>
              <w:snapToGrid w:val="0"/>
              <w:ind w:firstLine="0"/>
              <w:jc w:val="center"/>
              <w:rPr>
                <w:rFonts w:ascii="Times New Roman" w:hAnsi="Times New Roman" w:cs="Times New Roman"/>
                <w:sz w:val="24"/>
                <w:szCs w:val="24"/>
              </w:rPr>
            </w:pPr>
            <w:r w:rsidRPr="001D0BF2">
              <w:rPr>
                <w:rFonts w:ascii="Times New Roman" w:hAnsi="Times New Roman" w:cs="Times New Roman"/>
                <w:sz w:val="24"/>
                <w:szCs w:val="24"/>
              </w:rPr>
              <w:t xml:space="preserve">Лицо, заинтересованное в получении услуги, представляет в администрацию поселения </w:t>
            </w:r>
            <w:r w:rsidR="004E27BC" w:rsidRPr="001D0BF2">
              <w:rPr>
                <w:rFonts w:ascii="Times New Roman" w:hAnsi="Times New Roman" w:cs="Times New Roman"/>
                <w:sz w:val="24"/>
                <w:szCs w:val="24"/>
              </w:rPr>
              <w:t>с</w:t>
            </w:r>
            <w:r w:rsidRPr="001D0BF2">
              <w:rPr>
                <w:rFonts w:ascii="Times New Roman" w:hAnsi="Times New Roman" w:cs="Times New Roman"/>
                <w:sz w:val="24"/>
                <w:szCs w:val="24"/>
              </w:rPr>
              <w:t xml:space="preserve"> заявление</w:t>
            </w:r>
            <w:r w:rsidR="004E27BC" w:rsidRPr="001D0BF2">
              <w:rPr>
                <w:rFonts w:ascii="Times New Roman" w:hAnsi="Times New Roman" w:cs="Times New Roman"/>
                <w:sz w:val="24"/>
                <w:szCs w:val="24"/>
              </w:rPr>
              <w:t>м</w:t>
            </w:r>
            <w:r w:rsidRPr="001D0BF2">
              <w:rPr>
                <w:rFonts w:ascii="Times New Roman" w:hAnsi="Times New Roman" w:cs="Times New Roman"/>
                <w:sz w:val="24"/>
                <w:szCs w:val="24"/>
              </w:rPr>
              <w:t xml:space="preserve"> о подготовке разрешения (ордера) на проведение земляных работ на территории общего пользования, а также прилагаемые к нему документы</w:t>
            </w:r>
          </w:p>
        </w:tc>
      </w:tr>
      <w:tr w:rsidR="00141092" w:rsidRPr="001759AA" w:rsidTr="00B23C37">
        <w:trPr>
          <w:trHeight w:val="522"/>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759AA" w:rsidTr="00AF1F8C">
        <w:trPr>
          <w:trHeight w:val="276"/>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D0BF2" w:rsidTr="00B23C37">
        <w:tblPrEx>
          <w:tblCellMar>
            <w:left w:w="0" w:type="dxa"/>
            <w:right w:w="0" w:type="dxa"/>
          </w:tblCellMar>
        </w:tblPrEx>
        <w:trPr>
          <w:gridAfter w:val="1"/>
          <w:wAfter w:w="20" w:type="dxa"/>
          <w:trHeight w:val="255"/>
        </w:trPr>
        <w:tc>
          <w:tcPr>
            <w:tcW w:w="960" w:type="dxa"/>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gridSpan w:val="2"/>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180" w:type="dxa"/>
            <w:gridSpan w:val="2"/>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008" w:type="dxa"/>
            <w:gridSpan w:val="2"/>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700" w:type="dxa"/>
            <w:tcBorders>
              <w:left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72" w:type="dxa"/>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759AA" w:rsidTr="00B23C37">
        <w:trPr>
          <w:trHeight w:val="522"/>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r w:rsidRPr="001D0BF2">
              <w:rPr>
                <w:rFonts w:ascii="Times New Roman" w:hAnsi="Times New Roman"/>
                <w:sz w:val="24"/>
                <w:szCs w:val="24"/>
              </w:rPr>
              <w:t>Специалист администрации</w:t>
            </w:r>
            <w:r w:rsidR="00BE2155">
              <w:rPr>
                <w:rFonts w:ascii="Times New Roman" w:hAnsi="Times New Roman"/>
                <w:sz w:val="24"/>
                <w:szCs w:val="24"/>
              </w:rPr>
              <w:t xml:space="preserve"> </w:t>
            </w:r>
            <w:r w:rsidRPr="001D0BF2">
              <w:rPr>
                <w:rFonts w:ascii="Times New Roman" w:hAnsi="Times New Roman"/>
                <w:sz w:val="24"/>
                <w:szCs w:val="24"/>
              </w:rPr>
              <w:t>проводит проверку наличия документов, прилагаемых к заявлению</w:t>
            </w:r>
          </w:p>
        </w:tc>
      </w:tr>
      <w:tr w:rsidR="00141092" w:rsidRPr="001759AA" w:rsidTr="00AF1F8C">
        <w:trPr>
          <w:trHeight w:val="276"/>
        </w:trPr>
        <w:tc>
          <w:tcPr>
            <w:tcW w:w="9660" w:type="dxa"/>
            <w:gridSpan w:val="13"/>
            <w:vMerge/>
            <w:tcBorders>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D0BF2" w:rsidTr="00B23C37">
        <w:tblPrEx>
          <w:tblCellMar>
            <w:left w:w="0" w:type="dxa"/>
            <w:right w:w="0" w:type="dxa"/>
          </w:tblCellMar>
        </w:tblPrEx>
        <w:trPr>
          <w:gridAfter w:val="1"/>
          <w:wAfter w:w="20" w:type="dxa"/>
          <w:trHeight w:val="255"/>
        </w:trPr>
        <w:tc>
          <w:tcPr>
            <w:tcW w:w="960"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180" w:type="dxa"/>
            <w:gridSpan w:val="2"/>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4" w:type="dxa"/>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424" w:type="dxa"/>
            <w:gridSpan w:val="2"/>
            <w:tcBorders>
              <w:left w:val="single" w:sz="4" w:space="0" w:color="000000"/>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72"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D0BF2" w:rsidTr="00B23C37">
        <w:tblPrEx>
          <w:tblCellMar>
            <w:left w:w="0" w:type="dxa"/>
            <w:right w:w="0" w:type="dxa"/>
          </w:tblCellMar>
        </w:tblPrEx>
        <w:trPr>
          <w:gridAfter w:val="1"/>
          <w:wAfter w:w="20" w:type="dxa"/>
          <w:trHeight w:val="255"/>
        </w:trPr>
        <w:tc>
          <w:tcPr>
            <w:tcW w:w="960"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180" w:type="dxa"/>
            <w:gridSpan w:val="2"/>
            <w:tcBorders>
              <w:left w:val="single" w:sz="4" w:space="0" w:color="000000"/>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4"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424"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72" w:type="dxa"/>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759AA" w:rsidTr="00B23C37">
        <w:trPr>
          <w:trHeight w:val="429"/>
        </w:trPr>
        <w:tc>
          <w:tcPr>
            <w:tcW w:w="3100" w:type="dxa"/>
            <w:gridSpan w:val="5"/>
            <w:tcBorders>
              <w:top w:val="single" w:sz="4" w:space="0" w:color="000000"/>
              <w:left w:val="single" w:sz="4" w:space="0" w:color="000000"/>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r w:rsidRPr="001D0BF2">
              <w:rPr>
                <w:rFonts w:ascii="Times New Roman" w:hAnsi="Times New Roman"/>
                <w:sz w:val="24"/>
                <w:szCs w:val="24"/>
              </w:rPr>
              <w:t>при наличии всех документов:</w:t>
            </w:r>
          </w:p>
        </w:tc>
        <w:tc>
          <w:tcPr>
            <w:tcW w:w="284" w:type="dxa"/>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424"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852" w:type="dxa"/>
            <w:gridSpan w:val="5"/>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r w:rsidRPr="001D0BF2">
              <w:rPr>
                <w:rFonts w:ascii="Times New Roman" w:hAnsi="Times New Roman"/>
                <w:sz w:val="24"/>
                <w:szCs w:val="24"/>
              </w:rPr>
              <w:t>при наличии не всех документов:</w:t>
            </w:r>
          </w:p>
        </w:tc>
      </w:tr>
      <w:tr w:rsidR="00141092" w:rsidRPr="001D0BF2" w:rsidTr="00B23C37">
        <w:tblPrEx>
          <w:tblCellMar>
            <w:left w:w="0" w:type="dxa"/>
            <w:right w:w="0" w:type="dxa"/>
          </w:tblCellMar>
        </w:tblPrEx>
        <w:trPr>
          <w:gridAfter w:val="1"/>
          <w:wAfter w:w="20" w:type="dxa"/>
          <w:trHeight w:val="255"/>
        </w:trPr>
        <w:tc>
          <w:tcPr>
            <w:tcW w:w="1455"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left w:val="single" w:sz="4" w:space="0" w:color="000000"/>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72" w:type="dxa"/>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759AA" w:rsidTr="00B23C37">
        <w:trPr>
          <w:trHeight w:val="255"/>
        </w:trPr>
        <w:tc>
          <w:tcPr>
            <w:tcW w:w="1455"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852" w:type="dxa"/>
            <w:gridSpan w:val="5"/>
            <w:vMerge w:val="restart"/>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r w:rsidRPr="001D0BF2">
              <w:rPr>
                <w:rFonts w:ascii="Times New Roman" w:hAnsi="Times New Roman"/>
                <w:sz w:val="24"/>
                <w:szCs w:val="24"/>
              </w:rPr>
              <w:t>отказывает в выдаче разрешения (ордера) на проведение земляных работ на территории общего пользования</w:t>
            </w:r>
          </w:p>
        </w:tc>
      </w:tr>
      <w:tr w:rsidR="00141092" w:rsidRPr="001759AA" w:rsidTr="00B23C37">
        <w:trPr>
          <w:trHeight w:val="255"/>
        </w:trPr>
        <w:tc>
          <w:tcPr>
            <w:tcW w:w="1455"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852" w:type="dxa"/>
            <w:gridSpan w:val="5"/>
            <w:vMerge/>
            <w:tcBorders>
              <w:top w:val="single" w:sz="4" w:space="0" w:color="000000"/>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759AA" w:rsidTr="00B23C37">
        <w:trPr>
          <w:trHeight w:val="255"/>
        </w:trPr>
        <w:tc>
          <w:tcPr>
            <w:tcW w:w="1455"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852" w:type="dxa"/>
            <w:gridSpan w:val="5"/>
            <w:vMerge/>
            <w:tcBorders>
              <w:top w:val="single" w:sz="4" w:space="0" w:color="000000"/>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D0BF2" w:rsidTr="00B23C37">
        <w:tblPrEx>
          <w:tblCellMar>
            <w:left w:w="0" w:type="dxa"/>
            <w:right w:w="0" w:type="dxa"/>
          </w:tblCellMar>
        </w:tblPrEx>
        <w:trPr>
          <w:gridAfter w:val="1"/>
          <w:wAfter w:w="20" w:type="dxa"/>
          <w:trHeight w:val="255"/>
        </w:trPr>
        <w:tc>
          <w:tcPr>
            <w:tcW w:w="1455" w:type="dxa"/>
            <w:gridSpan w:val="2"/>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792" w:type="dxa"/>
            <w:gridSpan w:val="3"/>
            <w:tcBorders>
              <w:top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759AA" w:rsidTr="00B23C37">
        <w:trPr>
          <w:trHeight w:val="405"/>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pStyle w:val="consplusnormal1"/>
              <w:snapToGrid w:val="0"/>
              <w:spacing w:before="0" w:after="0"/>
              <w:jc w:val="center"/>
            </w:pPr>
            <w:r w:rsidRPr="001D0BF2">
              <w:t xml:space="preserve">По результатам проверок специалистом администрации поселения, </w:t>
            </w:r>
            <w:r w:rsidR="00130045" w:rsidRPr="001D0BF2">
              <w:t xml:space="preserve">в срок до </w:t>
            </w:r>
            <w:r w:rsidRPr="001D0BF2">
              <w:t>30 дней подготавливается разрешение (ордер) на проведение земляных работ на территории общего пользования</w:t>
            </w:r>
            <w:r w:rsidRPr="001D0BF2">
              <w:rPr>
                <w:color w:val="000000"/>
              </w:rPr>
              <w:t xml:space="preserve"> или письменный отказ в выдаче </w:t>
            </w:r>
            <w:r w:rsidRPr="001D0BF2">
              <w:t>разрешения (ордер) на проведение земляных работ на территории общего пользования</w:t>
            </w:r>
          </w:p>
        </w:tc>
      </w:tr>
      <w:tr w:rsidR="00141092" w:rsidRPr="001759AA" w:rsidTr="00B23C37">
        <w:trPr>
          <w:trHeight w:val="522"/>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141092" w:rsidRPr="001D0BF2" w:rsidRDefault="00141092" w:rsidP="001759AA">
            <w:pPr>
              <w:widowControl w:val="0"/>
              <w:snapToGrid w:val="0"/>
              <w:spacing w:after="0" w:line="240" w:lineRule="auto"/>
              <w:jc w:val="center"/>
              <w:rPr>
                <w:rFonts w:ascii="Times New Roman" w:hAnsi="Times New Roman"/>
                <w:sz w:val="24"/>
                <w:szCs w:val="24"/>
              </w:rPr>
            </w:pPr>
          </w:p>
        </w:tc>
      </w:tr>
      <w:tr w:rsidR="00141092" w:rsidRPr="001D0BF2" w:rsidTr="00B23C37">
        <w:tblPrEx>
          <w:tblCellMar>
            <w:left w:w="0" w:type="dxa"/>
            <w:right w:w="0" w:type="dxa"/>
          </w:tblCellMar>
        </w:tblPrEx>
        <w:trPr>
          <w:gridAfter w:val="1"/>
          <w:wAfter w:w="20" w:type="dxa"/>
          <w:trHeight w:val="255"/>
        </w:trPr>
        <w:tc>
          <w:tcPr>
            <w:tcW w:w="1455" w:type="dxa"/>
            <w:gridSpan w:val="2"/>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540" w:type="dxa"/>
            <w:gridSpan w:val="2"/>
            <w:tcBorders>
              <w:left w:val="single" w:sz="4" w:space="0" w:color="000000"/>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105" w:type="dxa"/>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1008" w:type="dxa"/>
            <w:gridSpan w:val="2"/>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700" w:type="dxa"/>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960" w:type="dxa"/>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2872" w:type="dxa"/>
            <w:tcBorders>
              <w:bottom w:val="single" w:sz="4" w:space="0" w:color="000000"/>
            </w:tcBorders>
            <w:vAlign w:val="bottom"/>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color w:val="000000"/>
                <w:sz w:val="24"/>
                <w:szCs w:val="24"/>
              </w:rPr>
            </w:pPr>
          </w:p>
        </w:tc>
      </w:tr>
      <w:tr w:rsidR="00141092" w:rsidRPr="001759AA" w:rsidTr="00B23C37">
        <w:trPr>
          <w:trHeight w:val="509"/>
        </w:trPr>
        <w:tc>
          <w:tcPr>
            <w:tcW w:w="9660" w:type="dxa"/>
            <w:gridSpan w:val="13"/>
            <w:tcBorders>
              <w:top w:val="single" w:sz="4" w:space="0" w:color="000000"/>
              <w:left w:val="single" w:sz="4" w:space="0" w:color="000000"/>
              <w:bottom w:val="single" w:sz="4" w:space="0" w:color="000000"/>
              <w:right w:val="single" w:sz="4" w:space="0" w:color="000000"/>
            </w:tcBorders>
          </w:tcPr>
          <w:p w:rsidR="00141092" w:rsidRPr="001D0BF2" w:rsidRDefault="00141092" w:rsidP="00BE2155">
            <w:pPr>
              <w:pStyle w:val="consplusnormal1"/>
              <w:snapToGrid w:val="0"/>
              <w:spacing w:before="0" w:after="0"/>
              <w:jc w:val="center"/>
            </w:pPr>
            <w:r w:rsidRPr="001D0BF2">
              <w:rPr>
                <w:color w:val="000000"/>
              </w:rPr>
              <w:t xml:space="preserve">Разрешение </w:t>
            </w:r>
            <w:r w:rsidRPr="001D0BF2">
              <w:t>(ордер) на проведение земляных работ на территории общего пользования</w:t>
            </w:r>
            <w:r w:rsidRPr="001D0BF2">
              <w:rPr>
                <w:color w:val="000000"/>
              </w:rPr>
              <w:t xml:space="preserve"> или письменный отказ в</w:t>
            </w:r>
            <w:r w:rsidR="00BE2155">
              <w:rPr>
                <w:color w:val="000000"/>
              </w:rPr>
              <w:t xml:space="preserve"> </w:t>
            </w:r>
            <w:proofErr w:type="gramStart"/>
            <w:r w:rsidR="00BE2155">
              <w:rPr>
                <w:color w:val="000000"/>
              </w:rPr>
              <w:t xml:space="preserve">таком  </w:t>
            </w:r>
            <w:r w:rsidRPr="001D0BF2">
              <w:t>разрешени</w:t>
            </w:r>
            <w:r w:rsidR="00BE2155">
              <w:t>и</w:t>
            </w:r>
            <w:proofErr w:type="gramEnd"/>
            <w:r w:rsidRPr="001D0BF2">
              <w:t xml:space="preserve"> </w:t>
            </w:r>
            <w:r w:rsidRPr="001D0BF2">
              <w:rPr>
                <w:color w:val="000000"/>
              </w:rPr>
              <w:t xml:space="preserve">с указанием причин отказа направляется на подпись главе  </w:t>
            </w:r>
            <w:r w:rsidR="00BE2155">
              <w:rPr>
                <w:color w:val="000000"/>
              </w:rPr>
              <w:t xml:space="preserve"> </w:t>
            </w:r>
            <w:proofErr w:type="spellStart"/>
            <w:r w:rsidR="00BA7AC8">
              <w:rPr>
                <w:color w:val="000000"/>
              </w:rPr>
              <w:t>Рудьевского</w:t>
            </w:r>
            <w:proofErr w:type="spellEnd"/>
            <w:r w:rsidR="00BE2155">
              <w:rPr>
                <w:color w:val="000000"/>
              </w:rPr>
              <w:t xml:space="preserve"> сельского </w:t>
            </w:r>
            <w:r w:rsidRPr="001D0BF2">
              <w:rPr>
                <w:color w:val="000000"/>
              </w:rPr>
              <w:t>поселения</w:t>
            </w:r>
          </w:p>
        </w:tc>
      </w:tr>
      <w:tr w:rsidR="00141092" w:rsidRPr="001D0BF2" w:rsidTr="00B23C37">
        <w:tblPrEx>
          <w:tblCellMar>
            <w:left w:w="0" w:type="dxa"/>
            <w:right w:w="0" w:type="dxa"/>
          </w:tblCellMar>
        </w:tblPrEx>
        <w:trPr>
          <w:gridAfter w:val="1"/>
          <w:wAfter w:w="20" w:type="dxa"/>
          <w:trHeight w:val="172"/>
        </w:trPr>
        <w:tc>
          <w:tcPr>
            <w:tcW w:w="1455" w:type="dxa"/>
            <w:gridSpan w:val="2"/>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3353" w:type="dxa"/>
            <w:gridSpan w:val="6"/>
            <w:tcBorders>
              <w:left w:val="single" w:sz="4" w:space="0" w:color="000000"/>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sz w:val="24"/>
                <w:szCs w:val="24"/>
              </w:rPr>
            </w:pPr>
          </w:p>
        </w:tc>
        <w:tc>
          <w:tcPr>
            <w:tcW w:w="4792" w:type="dxa"/>
            <w:gridSpan w:val="3"/>
            <w:tcBorders>
              <w:bottom w:val="single" w:sz="4" w:space="0" w:color="000000"/>
            </w:tcBorders>
          </w:tcPr>
          <w:p w:rsidR="00141092" w:rsidRPr="001D0BF2" w:rsidRDefault="00141092" w:rsidP="001759AA">
            <w:pPr>
              <w:widowControl w:val="0"/>
              <w:snapToGrid w:val="0"/>
              <w:spacing w:after="0" w:line="240" w:lineRule="auto"/>
              <w:jc w:val="center"/>
              <w:rPr>
                <w:rFonts w:ascii="Times New Roman" w:hAnsi="Times New Roman"/>
                <w:color w:val="FFFFFF"/>
                <w:sz w:val="24"/>
                <w:szCs w:val="24"/>
              </w:rPr>
            </w:pPr>
          </w:p>
        </w:tc>
        <w:tc>
          <w:tcPr>
            <w:tcW w:w="40" w:type="dxa"/>
          </w:tcPr>
          <w:p w:rsidR="00141092" w:rsidRPr="001D0BF2" w:rsidRDefault="00141092" w:rsidP="001759AA">
            <w:pPr>
              <w:snapToGrid w:val="0"/>
              <w:spacing w:after="0" w:line="240" w:lineRule="auto"/>
              <w:jc w:val="center"/>
              <w:rPr>
                <w:rFonts w:ascii="Times New Roman" w:hAnsi="Times New Roman"/>
                <w:sz w:val="24"/>
                <w:szCs w:val="24"/>
              </w:rPr>
            </w:pPr>
          </w:p>
        </w:tc>
      </w:tr>
      <w:tr w:rsidR="00141092" w:rsidRPr="001759AA" w:rsidTr="00B23C37">
        <w:trPr>
          <w:trHeight w:val="527"/>
        </w:trPr>
        <w:tc>
          <w:tcPr>
            <w:tcW w:w="9660" w:type="dxa"/>
            <w:gridSpan w:val="13"/>
            <w:tcBorders>
              <w:top w:val="single" w:sz="4" w:space="0" w:color="000000"/>
              <w:left w:val="single" w:sz="4" w:space="0" w:color="000000"/>
              <w:bottom w:val="single" w:sz="4" w:space="0" w:color="000000"/>
              <w:right w:val="single" w:sz="4" w:space="0" w:color="000000"/>
            </w:tcBorders>
          </w:tcPr>
          <w:p w:rsidR="00141092" w:rsidRPr="001D0BF2" w:rsidRDefault="00141092" w:rsidP="001759AA">
            <w:pPr>
              <w:pStyle w:val="consplusnormal1"/>
              <w:snapToGrid w:val="0"/>
              <w:spacing w:before="0" w:after="0"/>
              <w:jc w:val="center"/>
            </w:pPr>
            <w:r w:rsidRPr="001D0BF2">
              <w:t>З</w:t>
            </w:r>
            <w:r w:rsidRPr="001D0BF2">
              <w:rPr>
                <w:kern w:val="1"/>
              </w:rPr>
              <w:t xml:space="preserve">аявитель получает готовое разрешение </w:t>
            </w:r>
            <w:r w:rsidRPr="001D0BF2">
              <w:t>(ордер) на проведение земляных работ на территории общего пользования</w:t>
            </w:r>
            <w:r w:rsidRPr="001D0BF2">
              <w:rPr>
                <w:color w:val="000000"/>
              </w:rPr>
              <w:t xml:space="preserve"> или отказ в выдаче такого разрешения </w:t>
            </w:r>
            <w:r w:rsidRPr="001D0BF2">
              <w:rPr>
                <w:kern w:val="1"/>
              </w:rPr>
              <w:t xml:space="preserve">у специалиста администрации поселения, с росписью в журнале выдачи документов </w:t>
            </w:r>
            <w:r w:rsidRPr="001D0BF2">
              <w:t>в течение 3 дней со дня получения администрацией заявления о выдаче разрешения (ордера) на проведение земляных работ на территории общего пользования</w:t>
            </w:r>
          </w:p>
        </w:tc>
      </w:tr>
    </w:tbl>
    <w:p w:rsidR="006E4623" w:rsidRDefault="006E4623" w:rsidP="008D195E">
      <w:pPr>
        <w:spacing w:after="0" w:line="240" w:lineRule="auto"/>
        <w:rPr>
          <w:rFonts w:ascii="Times New Roman" w:hAnsi="Times New Roman"/>
          <w:sz w:val="28"/>
          <w:szCs w:val="28"/>
        </w:rPr>
      </w:pPr>
    </w:p>
    <w:p w:rsidR="0075137B" w:rsidRPr="0075137B" w:rsidRDefault="0075137B" w:rsidP="0075137B">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75137B" w:rsidRPr="0075137B" w:rsidRDefault="0075137B" w:rsidP="0075137B">
      <w:pPr>
        <w:spacing w:after="0"/>
        <w:jc w:val="both"/>
        <w:rPr>
          <w:rFonts w:ascii="Times New Roman" w:eastAsia="Calibri" w:hAnsi="Times New Roman"/>
          <w:bCs/>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p>
    <w:p w:rsidR="0075137B" w:rsidRPr="0075137B" w:rsidRDefault="0075137B" w:rsidP="0075137B">
      <w:pPr>
        <w:spacing w:after="0"/>
        <w:jc w:val="both"/>
        <w:rPr>
          <w:rFonts w:ascii="Times New Roman" w:eastAsia="Calibri" w:hAnsi="Times New Roman"/>
          <w:b/>
          <w:bCs/>
          <w:sz w:val="28"/>
          <w:szCs w:val="28"/>
        </w:rPr>
      </w:pPr>
    </w:p>
    <w:p w:rsidR="00AF1F8C" w:rsidRPr="006173BA" w:rsidRDefault="00AF1F8C" w:rsidP="006E4758">
      <w:pPr>
        <w:rPr>
          <w:sz w:val="28"/>
          <w:szCs w:val="28"/>
          <w:lang w:eastAsia="ru-RU"/>
        </w:rPr>
      </w:pPr>
    </w:p>
    <w:p w:rsidR="00B23C37" w:rsidRPr="001759AA" w:rsidRDefault="006E4758" w:rsidP="001759AA">
      <w:pPr>
        <w:pStyle w:val="ac"/>
        <w:ind w:left="5103"/>
        <w:jc w:val="center"/>
        <w:rPr>
          <w:rFonts w:ascii="Times New Roman" w:hAnsi="Times New Roman"/>
          <w:sz w:val="28"/>
          <w:szCs w:val="28"/>
        </w:rPr>
      </w:pPr>
      <w:r>
        <w:rPr>
          <w:rFonts w:ascii="Times New Roman" w:hAnsi="Times New Roman"/>
          <w:sz w:val="28"/>
          <w:szCs w:val="28"/>
        </w:rPr>
        <w:lastRenderedPageBreak/>
        <w:t>П</w:t>
      </w:r>
      <w:r w:rsidR="00B23C37" w:rsidRPr="001759AA">
        <w:rPr>
          <w:rFonts w:ascii="Times New Roman" w:hAnsi="Times New Roman"/>
          <w:sz w:val="28"/>
          <w:szCs w:val="28"/>
        </w:rPr>
        <w:t>РИЛОЖЕНИЕ № 2</w:t>
      </w:r>
    </w:p>
    <w:p w:rsidR="00B23C37" w:rsidRPr="001759AA" w:rsidRDefault="00B23C37" w:rsidP="001759AA">
      <w:pPr>
        <w:pStyle w:val="ac"/>
        <w:ind w:left="5103"/>
        <w:jc w:val="center"/>
        <w:rPr>
          <w:rFonts w:ascii="Times New Roman" w:hAnsi="Times New Roman"/>
          <w:sz w:val="28"/>
          <w:szCs w:val="28"/>
        </w:rPr>
      </w:pPr>
      <w:r w:rsidRPr="001759AA">
        <w:rPr>
          <w:rFonts w:ascii="Times New Roman" w:hAnsi="Times New Roman"/>
          <w:sz w:val="28"/>
          <w:szCs w:val="28"/>
        </w:rPr>
        <w:t>к административному регламенту</w:t>
      </w:r>
    </w:p>
    <w:p w:rsidR="00B23C37" w:rsidRPr="001759AA" w:rsidRDefault="00B23C37" w:rsidP="001759AA">
      <w:pPr>
        <w:pStyle w:val="ac"/>
        <w:ind w:left="5103"/>
        <w:jc w:val="center"/>
        <w:rPr>
          <w:rFonts w:ascii="Times New Roman" w:hAnsi="Times New Roman"/>
          <w:sz w:val="28"/>
          <w:szCs w:val="28"/>
        </w:rPr>
      </w:pPr>
      <w:r w:rsidRPr="001759AA">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B23C37" w:rsidRPr="001759AA" w:rsidRDefault="00B23C37" w:rsidP="001759AA">
      <w:pPr>
        <w:pStyle w:val="ConsPlusNonformat"/>
        <w:rPr>
          <w:rFonts w:ascii="Times New Roman" w:hAnsi="Times New Roman" w:cs="Times New Roman"/>
          <w:sz w:val="28"/>
          <w:szCs w:val="28"/>
        </w:rPr>
      </w:pPr>
    </w:p>
    <w:p w:rsidR="00B23C37" w:rsidRPr="001759AA" w:rsidRDefault="00B23C37" w:rsidP="001759AA">
      <w:pPr>
        <w:pStyle w:val="ac"/>
        <w:jc w:val="center"/>
        <w:rPr>
          <w:rFonts w:ascii="Times New Roman" w:hAnsi="Times New Roman"/>
          <w:sz w:val="28"/>
          <w:szCs w:val="28"/>
        </w:rPr>
      </w:pPr>
      <w:r w:rsidRPr="001759AA">
        <w:rPr>
          <w:rFonts w:ascii="Times New Roman" w:hAnsi="Times New Roman"/>
          <w:sz w:val="28"/>
          <w:szCs w:val="28"/>
        </w:rPr>
        <w:t>БЛОК - СХЕМА</w:t>
      </w:r>
    </w:p>
    <w:p w:rsidR="00B23C37" w:rsidRPr="001759AA" w:rsidRDefault="00B23C37" w:rsidP="001759AA">
      <w:pPr>
        <w:pStyle w:val="ac"/>
        <w:jc w:val="center"/>
        <w:rPr>
          <w:rFonts w:ascii="Times New Roman" w:hAnsi="Times New Roman"/>
          <w:sz w:val="28"/>
          <w:szCs w:val="28"/>
        </w:rPr>
      </w:pPr>
      <w:r w:rsidRPr="001759AA">
        <w:rPr>
          <w:rFonts w:ascii="Times New Roman" w:hAnsi="Times New Roman"/>
          <w:sz w:val="28"/>
          <w:szCs w:val="28"/>
        </w:rPr>
        <w:t>процедуры выдачи разрешения (ордера) на проведение</w:t>
      </w:r>
    </w:p>
    <w:p w:rsidR="00141092" w:rsidRPr="001759AA" w:rsidRDefault="00B23C37" w:rsidP="001759AA">
      <w:pPr>
        <w:pStyle w:val="ConsPlusNormal"/>
        <w:tabs>
          <w:tab w:val="left" w:pos="0"/>
        </w:tabs>
        <w:ind w:firstLine="0"/>
        <w:jc w:val="center"/>
        <w:rPr>
          <w:rFonts w:ascii="Times New Roman" w:hAnsi="Times New Roman" w:cs="Times New Roman"/>
          <w:sz w:val="28"/>
          <w:szCs w:val="28"/>
        </w:rPr>
      </w:pPr>
      <w:r w:rsidRPr="001759AA">
        <w:rPr>
          <w:rFonts w:ascii="Times New Roman" w:hAnsi="Times New Roman" w:cs="Times New Roman"/>
          <w:sz w:val="28"/>
          <w:szCs w:val="28"/>
        </w:rPr>
        <w:t xml:space="preserve">земляных работ на территории общего пользования  через Муниципальное </w:t>
      </w:r>
      <w:r w:rsidR="006E4623">
        <w:rPr>
          <w:rFonts w:ascii="Times New Roman" w:hAnsi="Times New Roman" w:cs="Times New Roman"/>
          <w:sz w:val="28"/>
          <w:szCs w:val="28"/>
        </w:rPr>
        <w:t>казенно</w:t>
      </w:r>
      <w:r w:rsidRPr="001759AA">
        <w:rPr>
          <w:rFonts w:ascii="Times New Roman" w:hAnsi="Times New Roman" w:cs="Times New Roman"/>
          <w:sz w:val="28"/>
          <w:szCs w:val="28"/>
        </w:rPr>
        <w:t xml:space="preserve">е учреждение муниципального образования </w:t>
      </w:r>
      <w:proofErr w:type="spellStart"/>
      <w:r w:rsidR="00BE2155">
        <w:rPr>
          <w:rFonts w:ascii="Times New Roman" w:hAnsi="Times New Roman" w:cs="Times New Roman"/>
          <w:sz w:val="28"/>
          <w:szCs w:val="28"/>
        </w:rPr>
        <w:t>Отрадненский</w:t>
      </w:r>
      <w:proofErr w:type="spellEnd"/>
      <w:r w:rsidR="00BE2155">
        <w:rPr>
          <w:rFonts w:ascii="Times New Roman" w:hAnsi="Times New Roman" w:cs="Times New Roman"/>
          <w:sz w:val="28"/>
          <w:szCs w:val="28"/>
        </w:rPr>
        <w:t xml:space="preserve"> </w:t>
      </w:r>
      <w:r w:rsidRPr="001759AA">
        <w:rPr>
          <w:rFonts w:ascii="Times New Roman" w:hAnsi="Times New Roman" w:cs="Times New Roman"/>
          <w:sz w:val="28"/>
          <w:szCs w:val="28"/>
        </w:rPr>
        <w:t xml:space="preserve"> район "Многофункциональный центр по предоставлению государственных и муниципальных услуг"</w:t>
      </w:r>
    </w:p>
    <w:p w:rsidR="00141092" w:rsidRPr="001759AA" w:rsidRDefault="00141092" w:rsidP="001759AA">
      <w:pPr>
        <w:spacing w:after="0" w:line="240" w:lineRule="auto"/>
        <w:ind w:firstLine="540"/>
        <w:jc w:val="both"/>
        <w:rPr>
          <w:rFonts w:ascii="Times New Roman" w:hAnsi="Times New Roman"/>
          <w:sz w:val="28"/>
          <w:szCs w:val="28"/>
        </w:rPr>
      </w:pPr>
    </w:p>
    <w:p w:rsidR="009838A2" w:rsidRPr="001759AA" w:rsidRDefault="00BA7AC8" w:rsidP="001759AA">
      <w:pPr>
        <w:pStyle w:val="ac"/>
        <w:jc w:val="center"/>
        <w:rPr>
          <w:rFonts w:ascii="Times New Roman" w:hAnsi="Times New Roman"/>
          <w:sz w:val="28"/>
          <w:szCs w:val="28"/>
          <w:lang w:eastAsia="ar-SA"/>
        </w:rPr>
      </w:pPr>
      <w:r>
        <w:rPr>
          <w:rFonts w:ascii="Times New Roman" w:hAnsi="Times New Roman"/>
          <w:sz w:val="28"/>
          <w:szCs w:val="28"/>
          <w:lang w:eastAsia="ar-SA"/>
        </w:rPr>
        <w:pict>
          <v:shapetype id="_x0000_t202" coordsize="21600,21600" o:spt="202" path="m,l,21600r21600,l21600,xe">
            <v:stroke joinstyle="miter"/>
            <v:path gradientshapeok="t" o:connecttype="rect"/>
          </v:shapetype>
          <v:shape id="_x0000_s1066" type="#_x0000_t202" style="position:absolute;left:0;text-align:left;margin-left:55.2pt;margin-top:.4pt;width:375pt;height:25.15pt;z-index:251645440;mso-wrap-distance-left:9.05pt;mso-wrap-distance-right:9.05pt" strokeweight=".5pt">
            <v:fill color2="black"/>
            <v:textbox style="mso-next-textbox:#_x0000_s1066" inset="7.45pt,3.85pt,7.45pt,3.85pt">
              <w:txbxContent>
                <w:p w:rsidR="00BA7AC8" w:rsidRPr="009838A2" w:rsidRDefault="00BA7AC8" w:rsidP="009838A2">
                  <w:pPr>
                    <w:jc w:val="center"/>
                    <w:rPr>
                      <w:rFonts w:ascii="Times New Roman" w:hAnsi="Times New Roman"/>
                      <w:sz w:val="24"/>
                      <w:szCs w:val="24"/>
                    </w:rPr>
                  </w:pPr>
                  <w:r w:rsidRPr="009838A2">
                    <w:rPr>
                      <w:rFonts w:ascii="Times New Roman" w:hAnsi="Times New Roman"/>
                      <w:sz w:val="24"/>
                      <w:szCs w:val="24"/>
                    </w:rPr>
                    <w:t xml:space="preserve">Обращение заявителя в  МФЦ </w:t>
                  </w:r>
                </w:p>
              </w:txbxContent>
            </v:textbox>
          </v:shape>
        </w:pict>
      </w:r>
    </w:p>
    <w:p w:rsidR="009838A2" w:rsidRPr="001759AA" w:rsidRDefault="00BA7AC8" w:rsidP="001759AA">
      <w:pPr>
        <w:pStyle w:val="ac"/>
        <w:jc w:val="center"/>
        <w:rPr>
          <w:rFonts w:ascii="Times New Roman" w:hAnsi="Times New Roman"/>
          <w:sz w:val="28"/>
          <w:szCs w:val="28"/>
          <w:lang w:eastAsia="ar-SA"/>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83" type="#_x0000_t32" style="position:absolute;left:0;text-align:left;margin-left:240.45pt;margin-top:11.75pt;width:0;height:24.2pt;z-index:251653632" o:connectortype="straight">
            <v:stroke endarrow="block"/>
          </v:shape>
        </w:pict>
      </w:r>
    </w:p>
    <w:p w:rsidR="001C5BB8" w:rsidRPr="001759AA" w:rsidRDefault="001C5BB8" w:rsidP="001759AA">
      <w:pPr>
        <w:pStyle w:val="ac"/>
        <w:jc w:val="center"/>
        <w:rPr>
          <w:rFonts w:ascii="Times New Roman" w:hAnsi="Times New Roman"/>
          <w:sz w:val="28"/>
          <w:szCs w:val="28"/>
          <w:lang w:eastAsia="ar-SA"/>
        </w:rPr>
      </w:pPr>
    </w:p>
    <w:p w:rsidR="009838A2" w:rsidRPr="001759AA" w:rsidRDefault="00BA7AC8" w:rsidP="001759AA">
      <w:pPr>
        <w:pStyle w:val="ac"/>
        <w:jc w:val="center"/>
        <w:rPr>
          <w:rFonts w:ascii="Times New Roman" w:hAnsi="Times New Roman"/>
          <w:sz w:val="28"/>
          <w:szCs w:val="28"/>
          <w:lang w:eastAsia="ar-SA"/>
        </w:rPr>
      </w:pPr>
      <w:r>
        <w:rPr>
          <w:rFonts w:ascii="Times New Roman" w:hAnsi="Times New Roman"/>
          <w:noProof/>
          <w:sz w:val="28"/>
          <w:szCs w:val="28"/>
        </w:rPr>
        <w:pict>
          <v:shape id="_x0000_s1075" type="#_x0000_t202" style="position:absolute;left:0;text-align:left;margin-left:55.2pt;margin-top:8.35pt;width:375pt;height:37.15pt;z-index:251650560;mso-wrap-distance-left:9.05pt;mso-wrap-distance-right:9.05pt" strokeweight=".5pt">
            <v:fill color2="black"/>
            <v:textbox style="mso-next-textbox:#_x0000_s1075" inset="7.45pt,3.85pt,7.45pt,3.85pt">
              <w:txbxContent>
                <w:p w:rsidR="00BA7AC8" w:rsidRPr="00BD6C16" w:rsidRDefault="00BA7AC8" w:rsidP="009838A2">
                  <w:pPr>
                    <w:jc w:val="center"/>
                    <w:rPr>
                      <w:rFonts w:ascii="Times New Roman" w:hAnsi="Times New Roman"/>
                      <w:sz w:val="24"/>
                      <w:szCs w:val="24"/>
                    </w:rPr>
                  </w:pPr>
                  <w:r w:rsidRPr="009838A2">
                    <w:rPr>
                      <w:rFonts w:ascii="Times New Roman" w:hAnsi="Times New Roman"/>
                      <w:sz w:val="24"/>
                      <w:szCs w:val="24"/>
                    </w:rPr>
                    <w:t xml:space="preserve">Направление МФЦ заявления и документов главе </w:t>
                  </w:r>
                  <w:proofErr w:type="spellStart"/>
                  <w:r w:rsidR="00AF1F8C">
                    <w:rPr>
                      <w:rFonts w:ascii="Times New Roman" w:hAnsi="Times New Roman"/>
                      <w:sz w:val="24"/>
                      <w:szCs w:val="24"/>
                    </w:rPr>
                    <w:t>Рудьевского</w:t>
                  </w:r>
                  <w:proofErr w:type="spellEnd"/>
                  <w:r>
                    <w:rPr>
                      <w:rFonts w:ascii="Times New Roman" w:hAnsi="Times New Roman"/>
                      <w:sz w:val="24"/>
                      <w:szCs w:val="24"/>
                    </w:rPr>
                    <w:t xml:space="preserve"> </w:t>
                  </w:r>
                  <w:r w:rsidRPr="009838A2">
                    <w:rPr>
                      <w:rFonts w:ascii="Times New Roman" w:hAnsi="Times New Roman"/>
                      <w:sz w:val="24"/>
                      <w:szCs w:val="24"/>
                    </w:rPr>
                    <w:t>сельского</w:t>
                  </w:r>
                  <w:r>
                    <w:rPr>
                      <w:rFonts w:ascii="Times New Roman" w:hAnsi="Times New Roman"/>
                      <w:sz w:val="24"/>
                      <w:szCs w:val="24"/>
                    </w:rPr>
                    <w:t xml:space="preserve"> </w:t>
                  </w:r>
                  <w:r w:rsidRPr="00BD6C16">
                    <w:rPr>
                      <w:rFonts w:ascii="Times New Roman" w:hAnsi="Times New Roman"/>
                      <w:sz w:val="24"/>
                      <w:szCs w:val="24"/>
                    </w:rPr>
                    <w:t xml:space="preserve">поселения </w:t>
                  </w:r>
                </w:p>
              </w:txbxContent>
            </v:textbox>
          </v:shape>
        </w:pict>
      </w:r>
    </w:p>
    <w:p w:rsidR="009838A2" w:rsidRPr="001759AA" w:rsidRDefault="00BA7AC8" w:rsidP="001759AA">
      <w:pPr>
        <w:pStyle w:val="ac"/>
        <w:jc w:val="center"/>
        <w:rPr>
          <w:rFonts w:ascii="Times New Roman" w:hAnsi="Times New Roman"/>
          <w:sz w:val="28"/>
          <w:szCs w:val="28"/>
          <w:lang w:eastAsia="ar-SA"/>
        </w:rPr>
      </w:pPr>
      <w:r>
        <w:rPr>
          <w:rFonts w:ascii="Times New Roman" w:hAnsi="Times New Roman"/>
          <w:sz w:val="28"/>
          <w:szCs w:val="28"/>
          <w:lang w:eastAsia="ar-SA"/>
        </w:rPr>
        <w:pict>
          <v:shape id="_x0000_s1067" style="position:absolute;left:0;text-align:left;margin-left:133.15pt;margin-top:2.9pt;width:.05pt;height:26.5pt;z-index:251646464;v-text-anchor:middle" coordsize="21600,21600" o:spt="100" adj="0,,0" path="m@0@2l@1@3e" filled="f" strokeweight=".26mm">
            <v:stroke endarrow="block" joinstyle="miter"/>
            <v:formulas>
              <v:f eqn="val xcenter"/>
              <v:f eqn="val width"/>
              <v:f eqn="val ycenter"/>
              <v:f eqn="val height"/>
            </v:formulas>
            <v:path arrowok="t" limo="21600,21600" o:connecttype="segments" o:connectlocs="@0,@2;@1,@3" textboxrect="0,0,21600,21600"/>
          </v:shape>
        </w:pict>
      </w:r>
    </w:p>
    <w:p w:rsidR="009838A2" w:rsidRPr="001759AA" w:rsidRDefault="009838A2" w:rsidP="001759AA">
      <w:pPr>
        <w:pStyle w:val="ac"/>
        <w:rPr>
          <w:rFonts w:ascii="Times New Roman" w:hAnsi="Times New Roman"/>
          <w:sz w:val="28"/>
          <w:szCs w:val="28"/>
          <w:lang w:eastAsia="ar-SA"/>
        </w:rPr>
      </w:pPr>
    </w:p>
    <w:p w:rsidR="009838A2" w:rsidRPr="001759AA" w:rsidRDefault="00BA7AC8" w:rsidP="001759AA">
      <w:pPr>
        <w:pStyle w:val="ac"/>
        <w:rPr>
          <w:rFonts w:ascii="Times New Roman" w:hAnsi="Times New Roman"/>
          <w:sz w:val="28"/>
          <w:szCs w:val="28"/>
          <w:lang w:eastAsia="ar-SA"/>
        </w:rPr>
      </w:pPr>
      <w:r>
        <w:rPr>
          <w:rFonts w:ascii="Times New Roman" w:hAnsi="Times New Roman"/>
          <w:noProof/>
          <w:sz w:val="28"/>
          <w:szCs w:val="28"/>
          <w:lang w:eastAsia="ru-RU"/>
        </w:rPr>
        <w:pict>
          <v:shape id="_x0000_s1084" type="#_x0000_t32" style="position:absolute;margin-left:240.45pt;margin-top:4.1pt;width:0;height:24.65pt;z-index:251654656" o:connectortype="straight">
            <v:stroke endarrow="block"/>
          </v:shape>
        </w:pict>
      </w:r>
      <w:r w:rsidR="009838A2" w:rsidRPr="001759AA">
        <w:rPr>
          <w:rFonts w:ascii="Times New Roman" w:hAnsi="Times New Roman"/>
          <w:sz w:val="28"/>
          <w:szCs w:val="28"/>
          <w:lang w:eastAsia="ar-SA"/>
        </w:rPr>
        <w:tab/>
      </w:r>
      <w:r w:rsidR="009838A2" w:rsidRPr="001759AA">
        <w:rPr>
          <w:rFonts w:ascii="Times New Roman" w:hAnsi="Times New Roman"/>
          <w:sz w:val="28"/>
          <w:szCs w:val="28"/>
          <w:lang w:eastAsia="ar-SA"/>
        </w:rPr>
        <w:tab/>
      </w:r>
    </w:p>
    <w:p w:rsidR="001C5BB8" w:rsidRPr="001759AA" w:rsidRDefault="001C5BB8" w:rsidP="001759AA">
      <w:pPr>
        <w:pStyle w:val="ac"/>
        <w:rPr>
          <w:rFonts w:ascii="Times New Roman" w:hAnsi="Times New Roman"/>
          <w:sz w:val="28"/>
          <w:szCs w:val="28"/>
          <w:lang w:eastAsia="ar-SA"/>
        </w:rPr>
      </w:pPr>
    </w:p>
    <w:p w:rsidR="009838A2" w:rsidRPr="001759AA" w:rsidRDefault="00BA7AC8" w:rsidP="001759AA">
      <w:pPr>
        <w:pStyle w:val="ac"/>
        <w:rPr>
          <w:rFonts w:ascii="Times New Roman" w:hAnsi="Times New Roman"/>
          <w:sz w:val="28"/>
          <w:szCs w:val="28"/>
          <w:lang w:eastAsia="ar-SA"/>
        </w:rPr>
      </w:pPr>
      <w:r>
        <w:rPr>
          <w:rFonts w:ascii="Times New Roman" w:hAnsi="Times New Roman"/>
          <w:sz w:val="28"/>
          <w:szCs w:val="28"/>
          <w:lang w:eastAsia="ar-SA"/>
        </w:rPr>
        <w:pict>
          <v:shape id="_x0000_s1070" type="#_x0000_t202" style="position:absolute;margin-left:-.3pt;margin-top:1.15pt;width:477.75pt;height:93.95pt;z-index:251648512;mso-wrap-distance-left:9.05pt;mso-wrap-distance-right:9.05pt" strokeweight=".5pt">
            <v:fill color2="black"/>
            <v:textbox style="mso-next-textbox:#_x0000_s1070" inset="7.45pt,3.85pt,7.45pt,3.85pt">
              <w:txbxContent>
                <w:p w:rsidR="00BA7AC8" w:rsidRPr="001C5BB8" w:rsidRDefault="00BA7AC8" w:rsidP="001C5BB8">
                  <w:pPr>
                    <w:pStyle w:val="ac"/>
                    <w:jc w:val="center"/>
                    <w:rPr>
                      <w:rFonts w:ascii="Times New Roman" w:hAnsi="Times New Roman"/>
                      <w:sz w:val="24"/>
                      <w:szCs w:val="24"/>
                    </w:rPr>
                  </w:pPr>
                  <w:r w:rsidRPr="001C5BB8">
                    <w:rPr>
                      <w:rFonts w:ascii="Times New Roman" w:hAnsi="Times New Roman"/>
                      <w:sz w:val="24"/>
                      <w:szCs w:val="24"/>
                    </w:rPr>
                    <w:t xml:space="preserve">Приём и регистрация заявления специалистом общего отдела, либо отказ в приёме заявления; специалист общего отдела регистрирует заявление и направляет его </w:t>
                  </w:r>
                  <w:proofErr w:type="gramStart"/>
                  <w:r w:rsidRPr="001C5BB8">
                    <w:rPr>
                      <w:rFonts w:ascii="Times New Roman" w:hAnsi="Times New Roman"/>
                      <w:sz w:val="24"/>
                      <w:szCs w:val="24"/>
                    </w:rPr>
                    <w:t xml:space="preserve">главе </w:t>
                  </w:r>
                  <w:r>
                    <w:rPr>
                      <w:rFonts w:ascii="Times New Roman" w:hAnsi="Times New Roman"/>
                      <w:sz w:val="24"/>
                      <w:szCs w:val="24"/>
                    </w:rPr>
                    <w:t xml:space="preserve"> </w:t>
                  </w:r>
                  <w:proofErr w:type="spellStart"/>
                  <w:r w:rsidR="00AF1F8C">
                    <w:rPr>
                      <w:rFonts w:ascii="Times New Roman" w:hAnsi="Times New Roman"/>
                      <w:sz w:val="24"/>
                      <w:szCs w:val="24"/>
                    </w:rPr>
                    <w:t>Рудьевского</w:t>
                  </w:r>
                  <w:proofErr w:type="spellEnd"/>
                  <w:proofErr w:type="gramEnd"/>
                  <w:r w:rsidR="00AF1F8C">
                    <w:rPr>
                      <w:rFonts w:ascii="Times New Roman" w:hAnsi="Times New Roman"/>
                      <w:sz w:val="24"/>
                      <w:szCs w:val="24"/>
                    </w:rPr>
                    <w:t xml:space="preserve"> </w:t>
                  </w:r>
                  <w:r w:rsidRPr="001C5BB8">
                    <w:rPr>
                      <w:rFonts w:ascii="Times New Roman" w:hAnsi="Times New Roman"/>
                      <w:sz w:val="24"/>
                      <w:szCs w:val="24"/>
                    </w:rPr>
                    <w:t xml:space="preserve">сельского поселения на резолюцию. Наложение резолюции, и передача заявления в общий отдел. Специалист общего отдела передает заявление специалисту </w:t>
                  </w:r>
                  <w:r>
                    <w:rPr>
                      <w:rFonts w:ascii="Times New Roman" w:hAnsi="Times New Roman"/>
                      <w:sz w:val="24"/>
                      <w:szCs w:val="24"/>
                    </w:rPr>
                    <w:t>по земельным вопросам</w:t>
                  </w:r>
                  <w:r w:rsidRPr="001C5BB8">
                    <w:rPr>
                      <w:rFonts w:ascii="Times New Roman" w:hAnsi="Times New Roman"/>
                      <w:sz w:val="24"/>
                      <w:szCs w:val="24"/>
                    </w:rPr>
                    <w:t>;</w:t>
                  </w:r>
                </w:p>
                <w:p w:rsidR="00BA7AC8" w:rsidRPr="00E620F9" w:rsidRDefault="00BA7AC8" w:rsidP="009838A2"/>
              </w:txbxContent>
            </v:textbox>
          </v:shape>
        </w:pict>
      </w:r>
    </w:p>
    <w:p w:rsidR="009838A2" w:rsidRPr="001759AA" w:rsidRDefault="009838A2" w:rsidP="001759AA">
      <w:pPr>
        <w:pStyle w:val="ac"/>
        <w:rPr>
          <w:rFonts w:ascii="Times New Roman" w:hAnsi="Times New Roman"/>
          <w:sz w:val="28"/>
          <w:szCs w:val="28"/>
          <w:lang w:eastAsia="ar-SA"/>
        </w:rPr>
      </w:pP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r w:rsidRPr="001759AA">
        <w:rPr>
          <w:rFonts w:ascii="Times New Roman" w:hAnsi="Times New Roman"/>
          <w:sz w:val="28"/>
          <w:szCs w:val="28"/>
          <w:lang w:eastAsia="ar-SA"/>
        </w:rPr>
        <w:tab/>
      </w:r>
    </w:p>
    <w:p w:rsidR="009838A2" w:rsidRPr="001759AA" w:rsidRDefault="009838A2" w:rsidP="001759AA">
      <w:pPr>
        <w:pStyle w:val="ac"/>
        <w:rPr>
          <w:rFonts w:ascii="Times New Roman" w:hAnsi="Times New Roman"/>
          <w:sz w:val="28"/>
          <w:szCs w:val="28"/>
          <w:lang w:eastAsia="ar-SA"/>
        </w:rPr>
      </w:pPr>
    </w:p>
    <w:p w:rsidR="009838A2" w:rsidRPr="001759AA" w:rsidRDefault="009838A2" w:rsidP="001759AA">
      <w:pPr>
        <w:pStyle w:val="ac"/>
        <w:rPr>
          <w:rFonts w:ascii="Times New Roman" w:hAnsi="Times New Roman"/>
          <w:sz w:val="28"/>
          <w:szCs w:val="28"/>
          <w:lang w:eastAsia="ar-SA"/>
        </w:rPr>
      </w:pPr>
      <w:r w:rsidRPr="001759AA">
        <w:rPr>
          <w:rFonts w:ascii="Times New Roman" w:hAnsi="Times New Roman"/>
          <w:sz w:val="28"/>
          <w:szCs w:val="28"/>
          <w:lang w:eastAsia="ar-SA"/>
        </w:rPr>
        <w:tab/>
      </w:r>
    </w:p>
    <w:p w:rsidR="009838A2" w:rsidRPr="001759AA" w:rsidRDefault="009838A2" w:rsidP="001759AA">
      <w:pPr>
        <w:pStyle w:val="ac"/>
        <w:rPr>
          <w:rFonts w:ascii="Times New Roman" w:hAnsi="Times New Roman"/>
          <w:sz w:val="28"/>
          <w:szCs w:val="28"/>
          <w:lang w:eastAsia="ar-SA"/>
        </w:rPr>
      </w:pPr>
    </w:p>
    <w:p w:rsidR="009838A2" w:rsidRPr="001759AA" w:rsidRDefault="00BA7AC8" w:rsidP="001759AA">
      <w:pPr>
        <w:pStyle w:val="ac"/>
        <w:rPr>
          <w:rFonts w:ascii="Times New Roman" w:hAnsi="Times New Roman"/>
          <w:sz w:val="28"/>
          <w:szCs w:val="28"/>
          <w:lang w:eastAsia="ar-SA"/>
        </w:rPr>
      </w:pPr>
      <w:r>
        <w:rPr>
          <w:rFonts w:ascii="Times New Roman" w:hAnsi="Times New Roman"/>
          <w:noProof/>
          <w:sz w:val="28"/>
          <w:szCs w:val="28"/>
          <w:lang w:eastAsia="ru-RU"/>
        </w:rPr>
        <w:pict>
          <v:shape id="_x0000_s1085" type="#_x0000_t32" style="position:absolute;margin-left:166.95pt;margin-top:26.1pt;width:73.5pt;height:18.9pt;flip:x;z-index:251655680" o:connectortype="straight">
            <v:stroke endarrow="block"/>
          </v:shape>
        </w:pict>
      </w:r>
    </w:p>
    <w:p w:rsidR="001C5BB8" w:rsidRPr="001759AA" w:rsidRDefault="001C5BB8" w:rsidP="001759AA">
      <w:pPr>
        <w:pStyle w:val="ac"/>
        <w:rPr>
          <w:rFonts w:ascii="Times New Roman" w:hAnsi="Times New Roman"/>
          <w:sz w:val="28"/>
          <w:szCs w:val="28"/>
          <w:lang w:eastAsia="ar-SA"/>
        </w:rPr>
      </w:pPr>
    </w:p>
    <w:p w:rsidR="003D0461" w:rsidRPr="001759AA" w:rsidRDefault="003D0461" w:rsidP="001759AA">
      <w:pPr>
        <w:pStyle w:val="ac"/>
        <w:rPr>
          <w:rFonts w:ascii="Times New Roman" w:hAnsi="Times New Roman"/>
          <w:sz w:val="28"/>
          <w:szCs w:val="28"/>
          <w:lang w:eastAsia="ar-SA"/>
        </w:rPr>
      </w:pPr>
    </w:p>
    <w:p w:rsidR="003D0461" w:rsidRPr="001759AA" w:rsidRDefault="00BA7AC8" w:rsidP="001759AA">
      <w:pPr>
        <w:pStyle w:val="ac"/>
        <w:rPr>
          <w:rFonts w:ascii="Times New Roman" w:hAnsi="Times New Roman"/>
          <w:sz w:val="28"/>
          <w:szCs w:val="28"/>
          <w:lang w:eastAsia="ar-SA"/>
        </w:rPr>
      </w:pPr>
      <w:r>
        <w:rPr>
          <w:rFonts w:ascii="Times New Roman" w:hAnsi="Times New Roman"/>
          <w:noProof/>
          <w:sz w:val="28"/>
          <w:szCs w:val="28"/>
          <w:lang w:eastAsia="ru-RU"/>
        </w:rPr>
        <w:pict>
          <v:shape id="_x0000_s1086" type="#_x0000_t32" style="position:absolute;margin-left:215.9pt;margin-top:12.95pt;width:39.3pt;height:.75pt;z-index:251656704" o:connectortype="straight">
            <v:stroke endarrow="block"/>
          </v:shape>
        </w:pict>
      </w:r>
      <w:r>
        <w:rPr>
          <w:rFonts w:ascii="Times New Roman" w:hAnsi="Times New Roman"/>
          <w:noProof/>
          <w:sz w:val="28"/>
          <w:szCs w:val="28"/>
        </w:rPr>
        <w:pict>
          <v:shape id="_x0000_s1076" type="#_x0000_t202" style="position:absolute;margin-left:255.2pt;margin-top:3.5pt;width:211.55pt;height:23.05pt;z-index:251651584;mso-wrap-distance-left:9.05pt;mso-wrap-distance-right:9.05pt" strokeweight=".5pt">
            <v:fill color2="black"/>
            <v:textbox style="mso-next-textbox:#_x0000_s1076" inset="7.45pt,3.85pt,7.45pt,3.85pt">
              <w:txbxContent>
                <w:p w:rsidR="00BA7AC8" w:rsidRPr="001C5BB8" w:rsidRDefault="00BA7AC8" w:rsidP="009838A2">
                  <w:pPr>
                    <w:jc w:val="center"/>
                    <w:rPr>
                      <w:rFonts w:ascii="Times New Roman" w:hAnsi="Times New Roman"/>
                      <w:sz w:val="24"/>
                      <w:szCs w:val="24"/>
                    </w:rPr>
                  </w:pPr>
                  <w:r w:rsidRPr="001C5BB8">
                    <w:rPr>
                      <w:rFonts w:ascii="Times New Roman" w:hAnsi="Times New Roman"/>
                      <w:sz w:val="24"/>
                      <w:szCs w:val="24"/>
                    </w:rPr>
                    <w:t xml:space="preserve">отказ в приёме  заявления </w:t>
                  </w:r>
                </w:p>
              </w:txbxContent>
            </v:textbox>
          </v:shape>
        </w:pict>
      </w:r>
      <w:r>
        <w:rPr>
          <w:rFonts w:ascii="Times New Roman" w:hAnsi="Times New Roman"/>
          <w:sz w:val="28"/>
          <w:szCs w:val="28"/>
          <w:lang w:eastAsia="ar-SA"/>
        </w:rPr>
        <w:pict>
          <v:shape id="_x0000_s1068" type="#_x0000_t202" style="position:absolute;margin-left:-6.3pt;margin-top:3.5pt;width:222.2pt;height:23.05pt;z-index:251647488;mso-wrap-distance-left:9.05pt;mso-wrap-distance-right:9.05pt" strokeweight=".5pt">
            <v:fill color2="black"/>
            <v:textbox style="mso-next-textbox:#_x0000_s1068" inset="7.45pt,3.85pt,7.45pt,3.85pt">
              <w:txbxContent>
                <w:p w:rsidR="00BA7AC8" w:rsidRPr="001C5BB8" w:rsidRDefault="00BA7AC8" w:rsidP="009838A2">
                  <w:pPr>
                    <w:rPr>
                      <w:rFonts w:ascii="Times New Roman" w:hAnsi="Times New Roman"/>
                      <w:sz w:val="24"/>
                      <w:szCs w:val="24"/>
                    </w:rPr>
                  </w:pPr>
                  <w:r w:rsidRPr="001C5BB8">
                    <w:rPr>
                      <w:rFonts w:ascii="Times New Roman" w:hAnsi="Times New Roman"/>
                      <w:sz w:val="24"/>
                      <w:szCs w:val="24"/>
                    </w:rPr>
                    <w:t>Проверка принятого заявления</w:t>
                  </w:r>
                </w:p>
                <w:p w:rsidR="00BA7AC8" w:rsidRPr="000B4FC5" w:rsidRDefault="00BA7AC8" w:rsidP="009838A2">
                  <w:pPr>
                    <w:jc w:val="center"/>
                    <w:rPr>
                      <w:b/>
                    </w:rPr>
                  </w:pPr>
                </w:p>
              </w:txbxContent>
            </v:textbox>
          </v:shape>
        </w:pict>
      </w:r>
    </w:p>
    <w:p w:rsidR="009838A2" w:rsidRPr="001759AA" w:rsidRDefault="00BA7AC8" w:rsidP="001759AA">
      <w:pPr>
        <w:pStyle w:val="ac"/>
        <w:rPr>
          <w:rFonts w:ascii="Times New Roman" w:hAnsi="Times New Roman"/>
          <w:sz w:val="28"/>
          <w:szCs w:val="28"/>
          <w:lang w:eastAsia="ar-SA"/>
        </w:rPr>
      </w:pPr>
      <w:r>
        <w:rPr>
          <w:rFonts w:ascii="Times New Roman" w:hAnsi="Times New Roman"/>
          <w:noProof/>
          <w:sz w:val="28"/>
          <w:szCs w:val="28"/>
          <w:lang w:eastAsia="ru-RU"/>
        </w:rPr>
        <w:pict>
          <v:shape id="_x0000_s1088" type="#_x0000_t32" style="position:absolute;margin-left:97.2pt;margin-top:12.75pt;width:.75pt;height:20.2pt;z-index:251658752" o:connectortype="straight">
            <v:stroke endarrow="block"/>
          </v:shape>
        </w:pict>
      </w:r>
      <w:r>
        <w:rPr>
          <w:rFonts w:ascii="Times New Roman" w:hAnsi="Times New Roman"/>
          <w:noProof/>
          <w:sz w:val="28"/>
          <w:szCs w:val="28"/>
          <w:lang w:eastAsia="ru-RU"/>
        </w:rPr>
        <w:pict>
          <v:shape id="_x0000_s1087" type="#_x0000_t32" style="position:absolute;margin-left:367.2pt;margin-top:12.75pt;width:.75pt;height:20.2pt;z-index:251657728" o:connectortype="straight">
            <v:stroke endarrow="block"/>
          </v:shape>
        </w:pict>
      </w:r>
    </w:p>
    <w:p w:rsidR="009838A2" w:rsidRPr="001759AA" w:rsidRDefault="009838A2" w:rsidP="001759AA">
      <w:pPr>
        <w:pStyle w:val="ac"/>
        <w:rPr>
          <w:rFonts w:ascii="Times New Roman" w:hAnsi="Times New Roman"/>
          <w:sz w:val="28"/>
          <w:szCs w:val="28"/>
          <w:lang w:eastAsia="ar-SA"/>
        </w:rPr>
      </w:pPr>
    </w:p>
    <w:p w:rsidR="009838A2" w:rsidRPr="001759AA" w:rsidRDefault="00BA7AC8" w:rsidP="001759AA">
      <w:pPr>
        <w:pStyle w:val="ac"/>
        <w:rPr>
          <w:rFonts w:ascii="Times New Roman" w:hAnsi="Times New Roman"/>
          <w:sz w:val="28"/>
          <w:szCs w:val="28"/>
          <w:lang w:eastAsia="ar-SA"/>
        </w:rPr>
      </w:pPr>
      <w:r>
        <w:rPr>
          <w:rFonts w:ascii="Times New Roman" w:hAnsi="Times New Roman"/>
          <w:sz w:val="28"/>
          <w:szCs w:val="28"/>
          <w:lang w:eastAsia="ar-SA"/>
        </w:rPr>
        <w:pict>
          <v:shape id="_x0000_s1065" type="#_x0000_t202" style="position:absolute;margin-left:-6.3pt;margin-top:5.35pt;width:222.2pt;height:62.8pt;z-index:251644416;mso-wrap-distance-left:0;mso-wrap-distance-right:0" strokeweight=".5pt">
            <v:fill color2="black"/>
            <v:textbox style="mso-next-textbox:#_x0000_s1065" inset="7.45pt,3.85pt,7.45pt,3.85pt">
              <w:txbxContent>
                <w:p w:rsidR="00BA7AC8" w:rsidRPr="001C5BB8" w:rsidRDefault="00BA7AC8" w:rsidP="001C5BB8">
                  <w:pPr>
                    <w:pStyle w:val="ac"/>
                    <w:rPr>
                      <w:rFonts w:ascii="Times New Roman" w:hAnsi="Times New Roman"/>
                      <w:sz w:val="24"/>
                      <w:szCs w:val="24"/>
                    </w:rPr>
                  </w:pPr>
                  <w:r w:rsidRPr="001C5BB8">
                    <w:rPr>
                      <w:rFonts w:ascii="Times New Roman" w:hAnsi="Times New Roman"/>
                      <w:color w:val="000000"/>
                      <w:sz w:val="24"/>
                      <w:szCs w:val="24"/>
                    </w:rPr>
                    <w:t>оформление разрешения (ордера) на производство работ</w:t>
                  </w:r>
                  <w:r w:rsidRPr="001C5BB8">
                    <w:rPr>
                      <w:rFonts w:ascii="Times New Roman" w:hAnsi="Times New Roman"/>
                      <w:sz w:val="24"/>
                      <w:szCs w:val="24"/>
                    </w:rPr>
                    <w:t>, связанных с разрытием территории общего пользования</w:t>
                  </w:r>
                </w:p>
                <w:p w:rsidR="00BA7AC8" w:rsidRPr="009113AC" w:rsidRDefault="00BA7AC8" w:rsidP="009838A2"/>
              </w:txbxContent>
            </v:textbox>
          </v:shape>
        </w:pict>
      </w:r>
      <w:r>
        <w:rPr>
          <w:rFonts w:ascii="Times New Roman" w:hAnsi="Times New Roman"/>
          <w:sz w:val="28"/>
          <w:szCs w:val="28"/>
          <w:lang w:eastAsia="ar-SA"/>
        </w:rPr>
        <w:pict>
          <v:shape id="_x0000_s1071" type="#_x0000_t202" style="position:absolute;margin-left:259.95pt;margin-top:5.35pt;width:206.8pt;height:37.3pt;z-index:251649536;mso-wrap-distance-left:9.05pt;mso-wrap-distance-right:9.05pt" strokeweight=".5pt">
            <v:fill color2="black"/>
            <v:textbox style="mso-next-textbox:#_x0000_s1071" inset="7.45pt,3.85pt,7.45pt,3.85pt">
              <w:txbxContent>
                <w:p w:rsidR="00BA7AC8" w:rsidRPr="001C5BB8" w:rsidRDefault="00BA7AC8" w:rsidP="001C5BB8">
                  <w:pPr>
                    <w:pStyle w:val="ac"/>
                    <w:jc w:val="center"/>
                    <w:rPr>
                      <w:rFonts w:ascii="Times New Roman" w:hAnsi="Times New Roman"/>
                      <w:sz w:val="24"/>
                      <w:szCs w:val="24"/>
                    </w:rPr>
                  </w:pPr>
                  <w:r w:rsidRPr="001C5BB8">
                    <w:rPr>
                      <w:rFonts w:ascii="Times New Roman" w:hAnsi="Times New Roman"/>
                      <w:sz w:val="24"/>
                      <w:szCs w:val="24"/>
                    </w:rPr>
                    <w:t>Направление отказа в МФЦ для выдачи заявителю</w:t>
                  </w:r>
                </w:p>
              </w:txbxContent>
            </v:textbox>
          </v:shape>
        </w:pict>
      </w:r>
    </w:p>
    <w:p w:rsidR="009838A2" w:rsidRPr="001759AA" w:rsidRDefault="009838A2" w:rsidP="001759AA">
      <w:pPr>
        <w:pStyle w:val="ac"/>
        <w:rPr>
          <w:rFonts w:ascii="Times New Roman" w:hAnsi="Times New Roman"/>
          <w:sz w:val="28"/>
          <w:szCs w:val="28"/>
          <w:lang w:eastAsia="ar-SA"/>
        </w:rPr>
      </w:pPr>
    </w:p>
    <w:p w:rsidR="009838A2" w:rsidRPr="001759AA" w:rsidRDefault="009838A2" w:rsidP="001759AA">
      <w:pPr>
        <w:pStyle w:val="ac"/>
        <w:rPr>
          <w:rFonts w:ascii="Times New Roman" w:hAnsi="Times New Roman"/>
          <w:sz w:val="28"/>
          <w:szCs w:val="28"/>
          <w:lang w:eastAsia="ar-SA"/>
        </w:rPr>
      </w:pPr>
    </w:p>
    <w:p w:rsidR="009838A2" w:rsidRPr="001759AA" w:rsidRDefault="009838A2" w:rsidP="001759AA">
      <w:pPr>
        <w:pStyle w:val="ac"/>
        <w:rPr>
          <w:rFonts w:ascii="Times New Roman" w:hAnsi="Times New Roman"/>
          <w:sz w:val="28"/>
          <w:szCs w:val="28"/>
          <w:lang w:eastAsia="ar-SA"/>
        </w:rPr>
      </w:pPr>
    </w:p>
    <w:p w:rsidR="009838A2" w:rsidRPr="001759AA" w:rsidRDefault="00BA7AC8" w:rsidP="001759AA">
      <w:pPr>
        <w:pStyle w:val="ac"/>
        <w:rPr>
          <w:rFonts w:ascii="Times New Roman" w:hAnsi="Times New Roman"/>
          <w:sz w:val="28"/>
          <w:szCs w:val="28"/>
          <w:lang w:eastAsia="ar-SA"/>
        </w:rPr>
      </w:pPr>
      <w:r>
        <w:rPr>
          <w:rFonts w:ascii="Times New Roman" w:hAnsi="Times New Roman"/>
          <w:noProof/>
          <w:sz w:val="28"/>
          <w:szCs w:val="28"/>
          <w:lang w:eastAsia="ru-RU"/>
        </w:rPr>
        <w:pict>
          <v:shape id="_x0000_s1089" type="#_x0000_t32" style="position:absolute;margin-left:97.95pt;margin-top:12.95pt;width:0;height:18.45pt;z-index:251659776" o:connectortype="straight">
            <v:stroke endarrow="block"/>
          </v:shape>
        </w:pict>
      </w:r>
    </w:p>
    <w:p w:rsidR="009838A2" w:rsidRPr="001759AA" w:rsidRDefault="009838A2" w:rsidP="001759AA">
      <w:pPr>
        <w:pStyle w:val="ac"/>
        <w:rPr>
          <w:rFonts w:ascii="Times New Roman" w:hAnsi="Times New Roman"/>
          <w:sz w:val="28"/>
          <w:szCs w:val="28"/>
          <w:lang w:eastAsia="ar-SA"/>
        </w:rPr>
      </w:pPr>
      <w:r w:rsidRPr="001759AA">
        <w:rPr>
          <w:rFonts w:ascii="Times New Roman" w:hAnsi="Times New Roman"/>
          <w:sz w:val="28"/>
          <w:szCs w:val="28"/>
          <w:lang w:eastAsia="ar-SA"/>
        </w:rPr>
        <w:tab/>
      </w:r>
      <w:r w:rsidRPr="001759AA">
        <w:rPr>
          <w:rFonts w:ascii="Times New Roman" w:hAnsi="Times New Roman"/>
          <w:sz w:val="28"/>
          <w:szCs w:val="28"/>
          <w:lang w:eastAsia="ar-SA"/>
        </w:rPr>
        <w:tab/>
      </w:r>
    </w:p>
    <w:p w:rsidR="009838A2" w:rsidRPr="001759AA" w:rsidRDefault="00BA7AC8" w:rsidP="001759AA">
      <w:pPr>
        <w:suppressAutoHyphens/>
        <w:autoSpaceDE w:val="0"/>
        <w:spacing w:after="0" w:line="240" w:lineRule="auto"/>
        <w:ind w:firstLine="540"/>
        <w:jc w:val="center"/>
        <w:rPr>
          <w:rFonts w:ascii="Times New Roman" w:hAnsi="Times New Roman"/>
          <w:sz w:val="28"/>
          <w:szCs w:val="28"/>
          <w:lang w:eastAsia="ar-SA"/>
        </w:rPr>
      </w:pPr>
      <w:r>
        <w:rPr>
          <w:rFonts w:ascii="Times New Roman" w:hAnsi="Times New Roman"/>
          <w:noProof/>
          <w:sz w:val="28"/>
          <w:szCs w:val="28"/>
        </w:rPr>
        <w:pict>
          <v:shape id="_x0000_s1077" type="#_x0000_t202" style="position:absolute;left:0;text-align:left;margin-left:-6.3pt;margin-top:3.8pt;width:246pt;height:23.25pt;z-index:251652608;mso-wrap-distance-left:0;mso-wrap-distance-right:0" strokeweight=".5pt">
            <v:fill color2="black"/>
            <v:textbox style="mso-next-textbox:#_x0000_s1077" inset="0,0,0,0">
              <w:txbxContent>
                <w:p w:rsidR="00BA7AC8" w:rsidRPr="001C5BB8" w:rsidRDefault="00BA7AC8" w:rsidP="001C5BB8">
                  <w:pPr>
                    <w:pStyle w:val="ac"/>
                    <w:jc w:val="center"/>
                    <w:rPr>
                      <w:rFonts w:ascii="Times New Roman" w:hAnsi="Times New Roman"/>
                      <w:sz w:val="24"/>
                      <w:szCs w:val="24"/>
                    </w:rPr>
                  </w:pPr>
                  <w:r w:rsidRPr="001C5BB8">
                    <w:rPr>
                      <w:rFonts w:ascii="Times New Roman" w:hAnsi="Times New Roman"/>
                      <w:sz w:val="24"/>
                      <w:szCs w:val="24"/>
                    </w:rPr>
                    <w:t>Направление в МФЦ для выдачи заявителю</w:t>
                  </w:r>
                </w:p>
                <w:p w:rsidR="00BA7AC8" w:rsidRDefault="00BA7AC8" w:rsidP="009838A2">
                  <w:pPr>
                    <w:jc w:val="center"/>
                    <w:rPr>
                      <w:b/>
                      <w:bCs/>
                    </w:rPr>
                  </w:pPr>
                </w:p>
                <w:p w:rsidR="00BA7AC8" w:rsidRDefault="00BA7AC8" w:rsidP="009838A2">
                  <w:pPr>
                    <w:jc w:val="center"/>
                    <w:rPr>
                      <w:b/>
                      <w:bCs/>
                    </w:rPr>
                  </w:pPr>
                </w:p>
                <w:p w:rsidR="00BA7AC8" w:rsidRDefault="00BA7AC8" w:rsidP="009838A2">
                  <w:pPr>
                    <w:jc w:val="center"/>
                    <w:rPr>
                      <w:b/>
                      <w:bCs/>
                    </w:rPr>
                  </w:pPr>
                </w:p>
              </w:txbxContent>
            </v:textbox>
          </v:shape>
        </w:pict>
      </w:r>
    </w:p>
    <w:p w:rsidR="00AD7DA1" w:rsidRDefault="00AD7DA1" w:rsidP="001759AA">
      <w:pPr>
        <w:pStyle w:val="ac"/>
        <w:rPr>
          <w:rFonts w:ascii="Times New Roman" w:hAnsi="Times New Roman"/>
          <w:sz w:val="28"/>
          <w:szCs w:val="28"/>
          <w:highlight w:val="yellow"/>
        </w:rPr>
      </w:pPr>
    </w:p>
    <w:p w:rsidR="00AF1F8C" w:rsidRDefault="00AF1F8C" w:rsidP="008D195E">
      <w:pPr>
        <w:spacing w:after="0" w:line="240" w:lineRule="auto"/>
        <w:rPr>
          <w:rFonts w:ascii="Times New Roman" w:hAnsi="Times New Roman"/>
          <w:sz w:val="28"/>
          <w:szCs w:val="28"/>
        </w:rPr>
      </w:pPr>
    </w:p>
    <w:p w:rsidR="00AF1F8C" w:rsidRDefault="00AF1F8C" w:rsidP="008D195E">
      <w:pPr>
        <w:spacing w:after="0" w:line="240" w:lineRule="auto"/>
        <w:rPr>
          <w:rFonts w:ascii="Times New Roman" w:hAnsi="Times New Roman"/>
          <w:sz w:val="28"/>
          <w:szCs w:val="28"/>
        </w:rPr>
      </w:pPr>
    </w:p>
    <w:p w:rsidR="00AF1F8C" w:rsidRPr="00AF1F8C" w:rsidRDefault="00AF1F8C" w:rsidP="00AF1F8C">
      <w:pPr>
        <w:spacing w:after="0"/>
        <w:jc w:val="both"/>
        <w:rPr>
          <w:rFonts w:ascii="Times New Roman" w:eastAsia="Calibri" w:hAnsi="Times New Roman"/>
          <w:bCs/>
          <w:sz w:val="28"/>
          <w:szCs w:val="28"/>
        </w:rPr>
      </w:pPr>
      <w:r w:rsidRPr="00AF1F8C">
        <w:rPr>
          <w:rFonts w:ascii="Times New Roman" w:eastAsia="Calibri" w:hAnsi="Times New Roman"/>
          <w:bCs/>
          <w:sz w:val="28"/>
          <w:szCs w:val="28"/>
        </w:rPr>
        <w:t xml:space="preserve">Специалист по земельным вопросам и </w:t>
      </w:r>
    </w:p>
    <w:p w:rsidR="00AF1F8C" w:rsidRPr="00AF1F8C" w:rsidRDefault="00AF1F8C" w:rsidP="00AF1F8C">
      <w:pPr>
        <w:spacing w:after="0"/>
        <w:jc w:val="both"/>
        <w:rPr>
          <w:rFonts w:ascii="Times New Roman" w:eastAsia="Calibri" w:hAnsi="Times New Roman"/>
          <w:bCs/>
          <w:sz w:val="28"/>
          <w:szCs w:val="28"/>
        </w:rPr>
      </w:pPr>
      <w:r w:rsidRPr="00AF1F8C">
        <w:rPr>
          <w:rFonts w:ascii="Times New Roman" w:eastAsia="Calibri" w:hAnsi="Times New Roman"/>
          <w:bCs/>
          <w:sz w:val="28"/>
          <w:szCs w:val="28"/>
        </w:rPr>
        <w:t>развитию малых форм хозяйствования в АПК</w:t>
      </w:r>
      <w:r w:rsidRPr="00AF1F8C">
        <w:rPr>
          <w:rFonts w:ascii="Times New Roman" w:eastAsia="Calibri" w:hAnsi="Times New Roman"/>
          <w:bCs/>
          <w:sz w:val="28"/>
          <w:szCs w:val="28"/>
        </w:rPr>
        <w:tab/>
      </w:r>
      <w:r w:rsidRPr="00AF1F8C">
        <w:rPr>
          <w:rFonts w:ascii="Times New Roman" w:eastAsia="Calibri" w:hAnsi="Times New Roman"/>
          <w:bCs/>
          <w:sz w:val="28"/>
          <w:szCs w:val="28"/>
        </w:rPr>
        <w:tab/>
      </w:r>
      <w:r w:rsidRPr="00AF1F8C">
        <w:rPr>
          <w:rFonts w:ascii="Times New Roman" w:eastAsia="Calibri" w:hAnsi="Times New Roman"/>
          <w:bCs/>
          <w:sz w:val="28"/>
          <w:szCs w:val="28"/>
        </w:rPr>
        <w:tab/>
        <w:t xml:space="preserve">     </w:t>
      </w:r>
      <w:proofErr w:type="spellStart"/>
      <w:r w:rsidRPr="00AF1F8C">
        <w:rPr>
          <w:rFonts w:ascii="Times New Roman" w:eastAsia="Calibri" w:hAnsi="Times New Roman"/>
          <w:bCs/>
          <w:sz w:val="28"/>
          <w:szCs w:val="28"/>
        </w:rPr>
        <w:t>О.А.Сарксян</w:t>
      </w:r>
      <w:proofErr w:type="spellEnd"/>
    </w:p>
    <w:p w:rsidR="007B4F78" w:rsidRPr="001759AA" w:rsidRDefault="007B4F78" w:rsidP="001759AA">
      <w:pPr>
        <w:pStyle w:val="ac"/>
        <w:ind w:left="5103"/>
        <w:jc w:val="center"/>
        <w:rPr>
          <w:rFonts w:ascii="Times New Roman" w:hAnsi="Times New Roman"/>
          <w:sz w:val="28"/>
          <w:szCs w:val="28"/>
        </w:rPr>
      </w:pPr>
      <w:r w:rsidRPr="001759AA">
        <w:rPr>
          <w:rFonts w:ascii="Times New Roman" w:hAnsi="Times New Roman"/>
          <w:sz w:val="28"/>
          <w:szCs w:val="28"/>
        </w:rPr>
        <w:lastRenderedPageBreak/>
        <w:t>ПРИЛОЖЕНИЕ № 3</w:t>
      </w:r>
    </w:p>
    <w:p w:rsidR="007B4F78" w:rsidRPr="001759AA" w:rsidRDefault="007B4F78" w:rsidP="001759AA">
      <w:pPr>
        <w:pStyle w:val="ac"/>
        <w:ind w:left="5103"/>
        <w:jc w:val="center"/>
        <w:rPr>
          <w:rFonts w:ascii="Times New Roman" w:hAnsi="Times New Roman"/>
          <w:sz w:val="28"/>
          <w:szCs w:val="28"/>
        </w:rPr>
      </w:pPr>
      <w:r w:rsidRPr="001759AA">
        <w:rPr>
          <w:rFonts w:ascii="Times New Roman" w:hAnsi="Times New Roman"/>
          <w:sz w:val="28"/>
          <w:szCs w:val="28"/>
        </w:rPr>
        <w:t>к административному регламенту</w:t>
      </w:r>
    </w:p>
    <w:p w:rsidR="007B4F78" w:rsidRPr="001759AA" w:rsidRDefault="007B4F78" w:rsidP="001759AA">
      <w:pPr>
        <w:pStyle w:val="ac"/>
        <w:ind w:left="5103"/>
        <w:jc w:val="center"/>
        <w:rPr>
          <w:rFonts w:ascii="Times New Roman" w:hAnsi="Times New Roman"/>
          <w:sz w:val="28"/>
          <w:szCs w:val="28"/>
        </w:rPr>
      </w:pPr>
      <w:r w:rsidRPr="001759AA">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141092" w:rsidRPr="001759AA" w:rsidRDefault="00141092" w:rsidP="001759AA">
      <w:pPr>
        <w:spacing w:after="0" w:line="240" w:lineRule="auto"/>
        <w:ind w:firstLine="540"/>
        <w:jc w:val="both"/>
        <w:rPr>
          <w:rFonts w:ascii="Times New Roman" w:hAnsi="Times New Roman"/>
          <w:sz w:val="28"/>
          <w:szCs w:val="28"/>
        </w:rPr>
      </w:pPr>
    </w:p>
    <w:p w:rsidR="006E4758" w:rsidRDefault="006E4758" w:rsidP="006E4758">
      <w:pPr>
        <w:pStyle w:val="a8"/>
        <w:tabs>
          <w:tab w:val="clear" w:pos="4677"/>
          <w:tab w:val="clear" w:pos="9355"/>
        </w:tabs>
      </w:pPr>
    </w:p>
    <w:p w:rsidR="006E4758" w:rsidRDefault="006E4758" w:rsidP="006E4758"/>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sz w:val="28"/>
          <w:szCs w:val="28"/>
        </w:rPr>
        <w:t xml:space="preserve">                                                 Главе </w:t>
      </w:r>
    </w:p>
    <w:p w:rsidR="006E4758" w:rsidRPr="006E4758" w:rsidRDefault="00BA7AC8" w:rsidP="006E4758">
      <w:pPr>
        <w:spacing w:after="0" w:line="240" w:lineRule="auto"/>
        <w:jc w:val="right"/>
        <w:rPr>
          <w:rFonts w:ascii="Times New Roman" w:hAnsi="Times New Roman"/>
          <w:sz w:val="28"/>
          <w:szCs w:val="28"/>
        </w:rPr>
      </w:pPr>
      <w:proofErr w:type="spellStart"/>
      <w:proofErr w:type="gramStart"/>
      <w:r>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006E4758" w:rsidRPr="006E4758">
        <w:rPr>
          <w:rFonts w:ascii="Times New Roman" w:hAnsi="Times New Roman"/>
          <w:sz w:val="28"/>
          <w:szCs w:val="28"/>
        </w:rPr>
        <w:t xml:space="preserve"> сельского</w:t>
      </w:r>
      <w:proofErr w:type="gramEnd"/>
      <w:r w:rsidR="006E4758" w:rsidRPr="006E4758">
        <w:rPr>
          <w:rFonts w:ascii="Times New Roman" w:hAnsi="Times New Roman"/>
          <w:sz w:val="28"/>
          <w:szCs w:val="28"/>
        </w:rPr>
        <w:t xml:space="preserve"> поселения </w:t>
      </w:r>
    </w:p>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sz w:val="28"/>
          <w:szCs w:val="28"/>
        </w:rPr>
        <w:t xml:space="preserve">                                  </w:t>
      </w:r>
      <w:r w:rsidR="00BE2155">
        <w:rPr>
          <w:rFonts w:ascii="Times New Roman" w:hAnsi="Times New Roman"/>
          <w:sz w:val="28"/>
          <w:szCs w:val="28"/>
        </w:rPr>
        <w:t xml:space="preserve">                              ________________________________</w:t>
      </w:r>
    </w:p>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 xml:space="preserve">       </w:t>
      </w:r>
      <w:r w:rsidRPr="006E4758">
        <w:rPr>
          <w:rFonts w:ascii="Times New Roman" w:hAnsi="Times New Roman"/>
          <w:sz w:val="28"/>
          <w:szCs w:val="28"/>
        </w:rPr>
        <w:tab/>
      </w:r>
      <w:r w:rsidRPr="006E4758">
        <w:rPr>
          <w:rFonts w:ascii="Times New Roman" w:hAnsi="Times New Roman"/>
          <w:sz w:val="28"/>
          <w:szCs w:val="28"/>
        </w:rPr>
        <w:tab/>
        <w:t xml:space="preserve">                                 от _______________________,</w:t>
      </w:r>
    </w:p>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sz w:val="28"/>
          <w:szCs w:val="28"/>
        </w:rPr>
        <w:t xml:space="preserve">                                                                                     проживающего по адресу:</w:t>
      </w:r>
    </w:p>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00BE2155">
        <w:rPr>
          <w:rFonts w:ascii="Times New Roman" w:hAnsi="Times New Roman"/>
          <w:sz w:val="28"/>
          <w:szCs w:val="28"/>
        </w:rPr>
        <w:t xml:space="preserve">                                       _______________________________</w:t>
      </w:r>
      <w:r w:rsidRPr="006E4758">
        <w:rPr>
          <w:rFonts w:ascii="Times New Roman" w:hAnsi="Times New Roman"/>
          <w:sz w:val="28"/>
          <w:szCs w:val="28"/>
        </w:rPr>
        <w:t>,</w:t>
      </w:r>
    </w:p>
    <w:p w:rsidR="006E4758" w:rsidRPr="006E4758" w:rsidRDefault="00BE2155" w:rsidP="006E4758">
      <w:pPr>
        <w:spacing w:after="0" w:line="240" w:lineRule="auto"/>
        <w:ind w:left="3540" w:firstLine="708"/>
        <w:jc w:val="center"/>
        <w:rPr>
          <w:rFonts w:ascii="Times New Roman" w:hAnsi="Times New Roman"/>
          <w:sz w:val="28"/>
          <w:szCs w:val="28"/>
        </w:rPr>
      </w:pPr>
      <w:r>
        <w:rPr>
          <w:rFonts w:ascii="Times New Roman" w:hAnsi="Times New Roman"/>
          <w:sz w:val="28"/>
          <w:szCs w:val="28"/>
        </w:rPr>
        <w:t xml:space="preserve">       </w:t>
      </w:r>
      <w:proofErr w:type="spellStart"/>
      <w:r w:rsidR="006E4758" w:rsidRPr="006E4758">
        <w:rPr>
          <w:rFonts w:ascii="Times New Roman" w:hAnsi="Times New Roman"/>
          <w:sz w:val="28"/>
          <w:szCs w:val="28"/>
        </w:rPr>
        <w:t>ул</w:t>
      </w:r>
      <w:proofErr w:type="spellEnd"/>
      <w:r w:rsidR="006E4758" w:rsidRPr="006E4758">
        <w:rPr>
          <w:rFonts w:ascii="Times New Roman" w:hAnsi="Times New Roman"/>
          <w:sz w:val="28"/>
          <w:szCs w:val="28"/>
        </w:rPr>
        <w:t>.__________________</w:t>
      </w:r>
      <w:r>
        <w:rPr>
          <w:rFonts w:ascii="Times New Roman" w:hAnsi="Times New Roman"/>
          <w:sz w:val="28"/>
          <w:szCs w:val="28"/>
        </w:rPr>
        <w:t>д___</w:t>
      </w:r>
      <w:r w:rsidR="006E4758" w:rsidRPr="006E4758">
        <w:rPr>
          <w:rFonts w:ascii="Times New Roman" w:hAnsi="Times New Roman"/>
          <w:sz w:val="28"/>
          <w:szCs w:val="28"/>
        </w:rPr>
        <w:tab/>
      </w:r>
    </w:p>
    <w:p w:rsidR="006E4758" w:rsidRPr="006E4758" w:rsidRDefault="006E4758" w:rsidP="006E4758">
      <w:pPr>
        <w:spacing w:after="0" w:line="240" w:lineRule="auto"/>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 xml:space="preserve">    тел. ________________</w:t>
      </w:r>
    </w:p>
    <w:p w:rsidR="006E4758" w:rsidRPr="006E4758" w:rsidRDefault="006E4758" w:rsidP="006E4758">
      <w:pPr>
        <w:spacing w:after="0" w:line="240" w:lineRule="auto"/>
        <w:rPr>
          <w:rFonts w:ascii="Times New Roman" w:hAnsi="Times New Roman"/>
          <w:sz w:val="28"/>
          <w:szCs w:val="28"/>
        </w:rPr>
      </w:pPr>
    </w:p>
    <w:p w:rsidR="006E4758" w:rsidRPr="006E4758" w:rsidRDefault="006E4758" w:rsidP="006E4758">
      <w:pPr>
        <w:spacing w:after="0" w:line="240" w:lineRule="auto"/>
        <w:rPr>
          <w:rFonts w:ascii="Times New Roman" w:hAnsi="Times New Roman"/>
          <w:sz w:val="28"/>
          <w:szCs w:val="28"/>
        </w:rPr>
      </w:pPr>
    </w:p>
    <w:p w:rsidR="006E4758" w:rsidRPr="006E4758" w:rsidRDefault="006E4758" w:rsidP="006E4758">
      <w:pPr>
        <w:spacing w:after="0" w:line="240" w:lineRule="auto"/>
        <w:jc w:val="center"/>
        <w:rPr>
          <w:rFonts w:ascii="Times New Roman" w:hAnsi="Times New Roman"/>
          <w:b/>
          <w:bCs/>
          <w:sz w:val="28"/>
          <w:szCs w:val="28"/>
        </w:rPr>
      </w:pPr>
      <w:r w:rsidRPr="006E4758">
        <w:rPr>
          <w:rFonts w:ascii="Times New Roman" w:hAnsi="Times New Roman"/>
          <w:b/>
          <w:bCs/>
          <w:sz w:val="28"/>
          <w:szCs w:val="28"/>
        </w:rPr>
        <w:t xml:space="preserve">З А Я В Л Е Н И Е </w:t>
      </w:r>
    </w:p>
    <w:p w:rsidR="006E4758" w:rsidRPr="006E4758" w:rsidRDefault="006E4758" w:rsidP="006E4758">
      <w:pPr>
        <w:spacing w:after="0" w:line="240" w:lineRule="auto"/>
        <w:jc w:val="center"/>
        <w:rPr>
          <w:rFonts w:ascii="Times New Roman" w:hAnsi="Times New Roman"/>
          <w:b/>
          <w:bCs/>
          <w:sz w:val="28"/>
          <w:szCs w:val="28"/>
        </w:rPr>
      </w:pPr>
    </w:p>
    <w:p w:rsidR="006E4758" w:rsidRPr="006E4758" w:rsidRDefault="006E4758" w:rsidP="006E4758">
      <w:pPr>
        <w:spacing w:after="0" w:line="240" w:lineRule="auto"/>
        <w:jc w:val="both"/>
        <w:rPr>
          <w:rFonts w:ascii="Times New Roman" w:hAnsi="Times New Roman"/>
          <w:sz w:val="28"/>
          <w:szCs w:val="28"/>
        </w:rPr>
      </w:pPr>
      <w:r w:rsidRPr="006E4758">
        <w:rPr>
          <w:rFonts w:ascii="Times New Roman" w:hAnsi="Times New Roman"/>
          <w:sz w:val="28"/>
          <w:szCs w:val="28"/>
        </w:rPr>
        <w:t xml:space="preserve">       Прошу выдать </w:t>
      </w:r>
      <w:r>
        <w:rPr>
          <w:rFonts w:ascii="Times New Roman" w:hAnsi="Times New Roman"/>
          <w:sz w:val="28"/>
          <w:szCs w:val="28"/>
        </w:rPr>
        <w:t xml:space="preserve">ОРДЕР </w:t>
      </w:r>
      <w:r w:rsidRPr="006E4758">
        <w:rPr>
          <w:rFonts w:ascii="Times New Roman" w:hAnsi="Times New Roman"/>
          <w:sz w:val="28"/>
          <w:szCs w:val="28"/>
        </w:rPr>
        <w:t xml:space="preserve"> на производство земляных работ </w:t>
      </w:r>
      <w:r w:rsidRPr="006E4758">
        <w:rPr>
          <w:rFonts w:ascii="Times New Roman" w:hAnsi="Times New Roman"/>
          <w:i/>
          <w:iCs/>
          <w:sz w:val="28"/>
          <w:szCs w:val="28"/>
        </w:rPr>
        <w:t>__________________________________________________________________</w:t>
      </w:r>
      <w:r w:rsidRPr="006E4758">
        <w:rPr>
          <w:rFonts w:ascii="Times New Roman" w:hAnsi="Times New Roman"/>
          <w:sz w:val="28"/>
          <w:szCs w:val="28"/>
        </w:rPr>
        <w:t xml:space="preserve">. Обязуюсь место проведения работ восстановить в первоначальное состояние в соответствии с ГОСТ Р 50597-93 от 11.10.1993 г. № 221. </w:t>
      </w:r>
    </w:p>
    <w:p w:rsidR="006E4758" w:rsidRPr="006E4758" w:rsidRDefault="006E4758" w:rsidP="006E4758">
      <w:pPr>
        <w:spacing w:after="0" w:line="240" w:lineRule="auto"/>
        <w:jc w:val="both"/>
        <w:rPr>
          <w:rFonts w:ascii="Times New Roman" w:hAnsi="Times New Roman"/>
          <w:sz w:val="28"/>
          <w:szCs w:val="28"/>
        </w:rPr>
      </w:pPr>
    </w:p>
    <w:p w:rsidR="006E4758" w:rsidRPr="006E4758" w:rsidRDefault="006E4758" w:rsidP="006E4758">
      <w:pPr>
        <w:spacing w:after="0" w:line="240" w:lineRule="auto"/>
        <w:jc w:val="center"/>
        <w:rPr>
          <w:rFonts w:ascii="Times New Roman" w:hAnsi="Times New Roman"/>
          <w:sz w:val="28"/>
          <w:szCs w:val="28"/>
        </w:rPr>
      </w:pPr>
      <w:r w:rsidRPr="006E4758">
        <w:rPr>
          <w:rFonts w:ascii="Times New Roman" w:hAnsi="Times New Roman"/>
          <w:b/>
          <w:sz w:val="28"/>
          <w:szCs w:val="28"/>
          <w:u w:val="single"/>
        </w:rPr>
        <w:t>Правила проведения работ при строительстве, ремонте, реконструкции коммуникаций</w:t>
      </w:r>
      <w:r w:rsidRPr="006E4758">
        <w:rPr>
          <w:rFonts w:ascii="Times New Roman" w:hAnsi="Times New Roman"/>
          <w:sz w:val="28"/>
          <w:szCs w:val="28"/>
        </w:rPr>
        <w:t>.</w:t>
      </w:r>
    </w:p>
    <w:p w:rsidR="006E4758" w:rsidRPr="006E4758" w:rsidRDefault="006E4758" w:rsidP="006E4758">
      <w:pPr>
        <w:spacing w:after="0" w:line="240" w:lineRule="auto"/>
        <w:jc w:val="center"/>
        <w:rPr>
          <w:rFonts w:ascii="Times New Roman" w:hAnsi="Times New Roman"/>
          <w:sz w:val="28"/>
          <w:szCs w:val="28"/>
        </w:rPr>
      </w:pP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1.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 xml:space="preserve">1.1. Все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физическим лицам, организациям, получившим разрешение на производство работ, в сроки, согласованные с администрацией </w:t>
      </w:r>
      <w:proofErr w:type="spellStart"/>
      <w:r w:rsidR="00BA7AC8">
        <w:rPr>
          <w:rFonts w:ascii="Times New Roman" w:hAnsi="Times New Roman"/>
          <w:sz w:val="28"/>
          <w:szCs w:val="28"/>
        </w:rPr>
        <w:t>Рудьевского</w:t>
      </w:r>
      <w:proofErr w:type="spellEnd"/>
      <w:r w:rsidR="00BE2155">
        <w:rPr>
          <w:rFonts w:ascii="Times New Roman" w:hAnsi="Times New Roman"/>
          <w:sz w:val="28"/>
          <w:szCs w:val="28"/>
        </w:rPr>
        <w:t xml:space="preserve"> </w:t>
      </w:r>
      <w:r w:rsidRPr="006E4758">
        <w:rPr>
          <w:rFonts w:ascii="Times New Roman" w:hAnsi="Times New Roman"/>
          <w:sz w:val="28"/>
          <w:szCs w:val="28"/>
        </w:rPr>
        <w:t xml:space="preserve">сельского поселения </w:t>
      </w:r>
      <w:proofErr w:type="spellStart"/>
      <w:r w:rsidR="00BE2155">
        <w:rPr>
          <w:rFonts w:ascii="Times New Roman" w:hAnsi="Times New Roman"/>
          <w:sz w:val="28"/>
          <w:szCs w:val="28"/>
        </w:rPr>
        <w:t>Отрадненского</w:t>
      </w:r>
      <w:proofErr w:type="spellEnd"/>
      <w:r w:rsidR="00BE2155">
        <w:rPr>
          <w:rFonts w:ascii="Times New Roman" w:hAnsi="Times New Roman"/>
          <w:sz w:val="28"/>
          <w:szCs w:val="28"/>
        </w:rPr>
        <w:t xml:space="preserve"> </w:t>
      </w:r>
      <w:r w:rsidRPr="006E4758">
        <w:rPr>
          <w:rFonts w:ascii="Times New Roman" w:hAnsi="Times New Roman"/>
          <w:sz w:val="28"/>
          <w:szCs w:val="28"/>
        </w:rPr>
        <w:t>района.</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2. До начала производства работ по разрытию необходимо:</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2.1. Установить дорожные знаки в соответствии с согласованной схемой;</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lastRenderedPageBreak/>
        <w:t>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Ограждение рекомендуется выполнять сплошным и надежным, предотвращающим попадание посторонних на стройплощадку.</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E4758">
          <w:rPr>
            <w:rFonts w:ascii="Times New Roman" w:hAnsi="Times New Roman"/>
            <w:sz w:val="28"/>
            <w:szCs w:val="28"/>
          </w:rPr>
          <w:t>200 метров</w:t>
        </w:r>
      </w:smartTag>
      <w:r w:rsidRPr="006E4758">
        <w:rPr>
          <w:rFonts w:ascii="Times New Roman" w:hAnsi="Times New Roman"/>
          <w:sz w:val="28"/>
          <w:szCs w:val="28"/>
        </w:rPr>
        <w:t xml:space="preserve"> друг от друга.</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3.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4. До начала земляных работ физическому лицу,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5.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Бордюр разбирается, складируется на месте производства работ для дальнейшей установки.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При производстве работ на улицах, застроенных территориях грунт немедленно вывозится.</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При необходимости физическое лицо, строительная организация может обеспечивать планировку грунта на отвале по согласованию с администрацией Полтавского сельского поселения .</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6. Траншеи под проезжей частью и тротуарами засыпать песком и песчаным фунтом с послойным уплотнением и поливкой водой.</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Траншеи на газонах засыпать местным грунтом с уплотнением, восстановлением плодородного слоя и посевом травы.</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 xml:space="preserve">9. Провалы, просадки грунта или дорожного покрытия, появившиеся как над подземными коммуникациями, так и в других местах, где не проводились </w:t>
      </w:r>
      <w:r w:rsidRPr="006E4758">
        <w:rPr>
          <w:rFonts w:ascii="Times New Roman" w:hAnsi="Times New Roman"/>
          <w:sz w:val="28"/>
          <w:szCs w:val="28"/>
        </w:rPr>
        <w:lastRenderedPageBreak/>
        <w:t>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физическим лицам, организациям, получившим разрешение на производство работ, в течение суток. Если физические лица, организации не выполняют требования по ликвидации провалов, просадок грунта или дорожного покрытия, администрация вправе выполнить эти работы своими силами и выставить требования по оплате работ физическим лицам, организациям согласно законодательству РФ.</w:t>
      </w:r>
    </w:p>
    <w:p w:rsidR="006E4758" w:rsidRPr="006E4758" w:rsidRDefault="006E4758" w:rsidP="006E4758">
      <w:pPr>
        <w:autoSpaceDE w:val="0"/>
        <w:autoSpaceDN w:val="0"/>
        <w:adjustRightInd w:val="0"/>
        <w:spacing w:after="0" w:line="240" w:lineRule="auto"/>
        <w:ind w:firstLine="540"/>
        <w:jc w:val="both"/>
        <w:rPr>
          <w:rFonts w:ascii="Times New Roman" w:hAnsi="Times New Roman"/>
          <w:sz w:val="28"/>
          <w:szCs w:val="28"/>
        </w:rPr>
      </w:pPr>
      <w:r w:rsidRPr="006E4758">
        <w:rPr>
          <w:rFonts w:ascii="Times New Roman" w:hAnsi="Times New Roman"/>
          <w:sz w:val="28"/>
          <w:szCs w:val="28"/>
        </w:rPr>
        <w:t>10.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E4758" w:rsidRPr="006E4758" w:rsidRDefault="006E4758" w:rsidP="006E4758">
      <w:pPr>
        <w:spacing w:after="0" w:line="240" w:lineRule="auto"/>
        <w:jc w:val="both"/>
        <w:rPr>
          <w:rFonts w:ascii="Times New Roman" w:hAnsi="Times New Roman"/>
          <w:sz w:val="28"/>
          <w:szCs w:val="28"/>
        </w:rPr>
      </w:pPr>
    </w:p>
    <w:p w:rsidR="006E4758" w:rsidRPr="006E4758" w:rsidRDefault="006E4758" w:rsidP="006E4758">
      <w:pPr>
        <w:spacing w:after="0" w:line="240" w:lineRule="auto"/>
        <w:jc w:val="both"/>
        <w:rPr>
          <w:rFonts w:ascii="Times New Roman" w:hAnsi="Times New Roman"/>
          <w:b/>
          <w:sz w:val="28"/>
          <w:szCs w:val="28"/>
        </w:rPr>
      </w:pPr>
      <w:r w:rsidRPr="006E4758">
        <w:rPr>
          <w:rFonts w:ascii="Times New Roman" w:hAnsi="Times New Roman"/>
          <w:sz w:val="28"/>
          <w:szCs w:val="28"/>
        </w:rPr>
        <w:t xml:space="preserve">С </w:t>
      </w:r>
      <w:r w:rsidRPr="006E4758">
        <w:rPr>
          <w:rFonts w:ascii="Times New Roman" w:hAnsi="Times New Roman"/>
          <w:b/>
          <w:sz w:val="28"/>
          <w:szCs w:val="28"/>
        </w:rPr>
        <w:t>«</w:t>
      </w:r>
      <w:r w:rsidRPr="006E4758">
        <w:rPr>
          <w:rFonts w:ascii="Times New Roman" w:hAnsi="Times New Roman"/>
          <w:sz w:val="28"/>
          <w:szCs w:val="28"/>
        </w:rPr>
        <w:t xml:space="preserve">Правилами проведения работ при строительстве, ремонте, реконструкции коммуникаций» ознакомлен(а), </w:t>
      </w:r>
    </w:p>
    <w:p w:rsidR="0075137B" w:rsidRDefault="0075137B" w:rsidP="0075137B">
      <w:pPr>
        <w:pStyle w:val="ac"/>
      </w:pPr>
    </w:p>
    <w:p w:rsidR="006E4758" w:rsidRDefault="00BE2155" w:rsidP="0075137B">
      <w:pPr>
        <w:pStyle w:val="ac"/>
      </w:pPr>
      <w:r>
        <w:t>«___</w:t>
      </w:r>
      <w:proofErr w:type="gramStart"/>
      <w:r>
        <w:t>_»_</w:t>
      </w:r>
      <w:proofErr w:type="gramEnd"/>
      <w:r>
        <w:t>__________20____</w:t>
      </w:r>
      <w:r w:rsidR="006E4758">
        <w:t xml:space="preserve"> </w:t>
      </w:r>
    </w:p>
    <w:p w:rsidR="006E4758" w:rsidRDefault="006E4758" w:rsidP="0075137B">
      <w:pPr>
        <w:pStyle w:val="ac"/>
        <w:rPr>
          <w:rFonts w:ascii="Times New Roman" w:hAnsi="Times New Roman"/>
          <w:sz w:val="28"/>
          <w:szCs w:val="28"/>
        </w:rPr>
      </w:pPr>
    </w:p>
    <w:p w:rsidR="0075137B" w:rsidRDefault="0075137B" w:rsidP="0075137B">
      <w:pPr>
        <w:pStyle w:val="ac"/>
        <w:rPr>
          <w:rFonts w:ascii="Times New Roman" w:hAnsi="Times New Roman"/>
          <w:sz w:val="28"/>
          <w:szCs w:val="28"/>
        </w:rPr>
      </w:pPr>
    </w:p>
    <w:p w:rsidR="0075137B" w:rsidRPr="0075137B" w:rsidRDefault="0075137B" w:rsidP="0075137B">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75137B" w:rsidRPr="0075137B" w:rsidRDefault="0075137B" w:rsidP="0075137B">
      <w:pPr>
        <w:spacing w:after="0"/>
        <w:jc w:val="both"/>
        <w:rPr>
          <w:rFonts w:ascii="Times New Roman" w:eastAsia="Calibri" w:hAnsi="Times New Roman"/>
          <w:bCs/>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p>
    <w:p w:rsidR="0075137B" w:rsidRPr="0075137B" w:rsidRDefault="0075137B" w:rsidP="0075137B">
      <w:pPr>
        <w:spacing w:after="0"/>
        <w:jc w:val="both"/>
        <w:rPr>
          <w:rFonts w:ascii="Times New Roman" w:eastAsia="Calibri" w:hAnsi="Times New Roman"/>
          <w:b/>
          <w:bCs/>
          <w:sz w:val="28"/>
          <w:szCs w:val="28"/>
        </w:rPr>
      </w:pPr>
    </w:p>
    <w:p w:rsidR="0075137B" w:rsidRDefault="0075137B" w:rsidP="0075137B">
      <w:pPr>
        <w:pStyle w:val="ac"/>
        <w:rPr>
          <w:rFonts w:ascii="Times New Roman" w:hAnsi="Times New Roman"/>
          <w:sz w:val="28"/>
          <w:szCs w:val="28"/>
        </w:rPr>
      </w:pPr>
    </w:p>
    <w:p w:rsidR="0075137B" w:rsidRDefault="0075137B" w:rsidP="001D0BF2">
      <w:pPr>
        <w:pStyle w:val="ac"/>
        <w:ind w:left="5103"/>
        <w:rPr>
          <w:rFonts w:ascii="Times New Roman" w:hAnsi="Times New Roman"/>
          <w:sz w:val="28"/>
          <w:szCs w:val="28"/>
        </w:rPr>
      </w:pPr>
    </w:p>
    <w:p w:rsidR="0075137B" w:rsidRDefault="0075137B">
      <w:pPr>
        <w:spacing w:after="0" w:line="240" w:lineRule="auto"/>
        <w:rPr>
          <w:rFonts w:ascii="Times New Roman" w:hAnsi="Times New Roman"/>
          <w:sz w:val="28"/>
          <w:szCs w:val="28"/>
        </w:rPr>
      </w:pPr>
      <w:r>
        <w:rPr>
          <w:rFonts w:ascii="Times New Roman" w:hAnsi="Times New Roman"/>
          <w:sz w:val="28"/>
          <w:szCs w:val="28"/>
        </w:rPr>
        <w:br w:type="page"/>
      </w:r>
    </w:p>
    <w:p w:rsidR="00753C40" w:rsidRPr="001759AA" w:rsidRDefault="008D195E" w:rsidP="001D0BF2">
      <w:pPr>
        <w:pStyle w:val="ac"/>
        <w:ind w:left="5103"/>
        <w:rPr>
          <w:rFonts w:ascii="Times New Roman" w:hAnsi="Times New Roman"/>
          <w:sz w:val="28"/>
          <w:szCs w:val="28"/>
        </w:rPr>
      </w:pPr>
      <w:r>
        <w:rPr>
          <w:rFonts w:ascii="Times New Roman" w:hAnsi="Times New Roman"/>
          <w:sz w:val="28"/>
          <w:szCs w:val="28"/>
        </w:rPr>
        <w:lastRenderedPageBreak/>
        <w:t xml:space="preserve">               </w:t>
      </w:r>
      <w:r w:rsidR="00753C40" w:rsidRPr="001759AA">
        <w:rPr>
          <w:rFonts w:ascii="Times New Roman" w:hAnsi="Times New Roman"/>
          <w:sz w:val="28"/>
          <w:szCs w:val="28"/>
        </w:rPr>
        <w:t>ПРИЛОЖЕНИЕ № 4</w:t>
      </w:r>
    </w:p>
    <w:p w:rsidR="00753C40" w:rsidRPr="001759AA" w:rsidRDefault="00753C40" w:rsidP="001759AA">
      <w:pPr>
        <w:pStyle w:val="ac"/>
        <w:ind w:left="5103"/>
        <w:jc w:val="center"/>
        <w:rPr>
          <w:rFonts w:ascii="Times New Roman" w:hAnsi="Times New Roman"/>
          <w:sz w:val="28"/>
          <w:szCs w:val="28"/>
        </w:rPr>
      </w:pPr>
      <w:r w:rsidRPr="001759AA">
        <w:rPr>
          <w:rFonts w:ascii="Times New Roman" w:hAnsi="Times New Roman"/>
          <w:sz w:val="28"/>
          <w:szCs w:val="28"/>
        </w:rPr>
        <w:t>к административному регламенту</w:t>
      </w:r>
    </w:p>
    <w:p w:rsidR="00753C40" w:rsidRPr="001759AA" w:rsidRDefault="00753C40" w:rsidP="001759AA">
      <w:pPr>
        <w:pStyle w:val="ac"/>
        <w:ind w:left="5103"/>
        <w:jc w:val="center"/>
        <w:rPr>
          <w:rFonts w:ascii="Times New Roman" w:hAnsi="Times New Roman"/>
          <w:sz w:val="28"/>
          <w:szCs w:val="28"/>
        </w:rPr>
      </w:pPr>
      <w:r w:rsidRPr="001759AA">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D25634" w:rsidRPr="001759AA" w:rsidRDefault="00D25634" w:rsidP="001759AA">
      <w:pPr>
        <w:pStyle w:val="ConsPlusNonformat"/>
        <w:jc w:val="right"/>
        <w:rPr>
          <w:rFonts w:ascii="Times New Roman" w:hAnsi="Times New Roman" w:cs="Times New Roman"/>
          <w:sz w:val="28"/>
          <w:szCs w:val="28"/>
        </w:rPr>
      </w:pPr>
    </w:p>
    <w:p w:rsidR="0075137B" w:rsidRDefault="0075137B" w:rsidP="006E4758">
      <w:pPr>
        <w:ind w:firstLine="6300"/>
        <w:rPr>
          <w:rFonts w:ascii="Times New Roman" w:hAnsi="Times New Roman"/>
          <w:sz w:val="28"/>
          <w:szCs w:val="28"/>
        </w:rPr>
      </w:pPr>
    </w:p>
    <w:p w:rsidR="006E4758" w:rsidRPr="006E4758" w:rsidRDefault="006E4758" w:rsidP="006E4758">
      <w:pPr>
        <w:ind w:firstLine="6300"/>
        <w:rPr>
          <w:rFonts w:ascii="Times New Roman" w:hAnsi="Times New Roman"/>
          <w:sz w:val="28"/>
          <w:szCs w:val="28"/>
        </w:rPr>
      </w:pPr>
      <w:r w:rsidRPr="006E4758">
        <w:rPr>
          <w:rFonts w:ascii="Times New Roman" w:hAnsi="Times New Roman"/>
          <w:sz w:val="28"/>
          <w:szCs w:val="28"/>
        </w:rPr>
        <w:t>УТВЕРЖДАЮ</w:t>
      </w:r>
    </w:p>
    <w:p w:rsidR="00BE2155" w:rsidRDefault="00BE2155" w:rsidP="0075137B">
      <w:pPr>
        <w:rPr>
          <w:rFonts w:ascii="Times New Roman" w:hAnsi="Times New Roman"/>
          <w:sz w:val="28"/>
          <w:szCs w:val="28"/>
        </w:rPr>
      </w:pPr>
      <w:r>
        <w:rPr>
          <w:rFonts w:ascii="Times New Roman" w:hAnsi="Times New Roman"/>
          <w:sz w:val="28"/>
          <w:szCs w:val="28"/>
        </w:rPr>
        <w:t xml:space="preserve">                                               </w:t>
      </w:r>
      <w:r w:rsidR="0075137B">
        <w:rPr>
          <w:rFonts w:ascii="Times New Roman" w:hAnsi="Times New Roman"/>
          <w:sz w:val="28"/>
          <w:szCs w:val="28"/>
        </w:rPr>
        <w:t xml:space="preserve">            </w:t>
      </w:r>
      <w:r>
        <w:rPr>
          <w:rFonts w:ascii="Times New Roman" w:hAnsi="Times New Roman"/>
          <w:sz w:val="28"/>
          <w:szCs w:val="28"/>
        </w:rPr>
        <w:t xml:space="preserve">      </w:t>
      </w:r>
      <w:r w:rsidR="006E4758" w:rsidRPr="006E4758">
        <w:rPr>
          <w:rFonts w:ascii="Times New Roman" w:hAnsi="Times New Roman"/>
          <w:sz w:val="28"/>
          <w:szCs w:val="28"/>
        </w:rPr>
        <w:t xml:space="preserve">Глава </w:t>
      </w:r>
      <w:proofErr w:type="spellStart"/>
      <w:r w:rsidR="00BA7AC8">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rsidR="006E4758" w:rsidRPr="006E4758" w:rsidRDefault="00BE2155" w:rsidP="00BE2155">
      <w:pPr>
        <w:rPr>
          <w:rFonts w:ascii="Times New Roman" w:hAnsi="Times New Roman"/>
          <w:sz w:val="28"/>
          <w:szCs w:val="28"/>
        </w:rPr>
      </w:pPr>
      <w:r>
        <w:rPr>
          <w:rFonts w:ascii="Times New Roman" w:hAnsi="Times New Roman"/>
          <w:sz w:val="28"/>
          <w:szCs w:val="28"/>
        </w:rPr>
        <w:t xml:space="preserve">                                                                  </w:t>
      </w:r>
      <w:r w:rsidR="006E4758" w:rsidRPr="006E4758">
        <w:rPr>
          <w:rFonts w:ascii="Times New Roman" w:hAnsi="Times New Roman"/>
          <w:sz w:val="28"/>
          <w:szCs w:val="28"/>
        </w:rPr>
        <w:t>______</w:t>
      </w:r>
      <w:r w:rsidR="0075137B">
        <w:rPr>
          <w:rFonts w:ascii="Times New Roman" w:hAnsi="Times New Roman"/>
          <w:sz w:val="28"/>
          <w:szCs w:val="28"/>
        </w:rPr>
        <w:t>__________</w:t>
      </w:r>
      <w:r w:rsidR="006E4758" w:rsidRPr="006E4758">
        <w:rPr>
          <w:rFonts w:ascii="Times New Roman" w:hAnsi="Times New Roman"/>
          <w:sz w:val="28"/>
          <w:szCs w:val="28"/>
        </w:rPr>
        <w:t xml:space="preserve">___ </w:t>
      </w:r>
      <w:proofErr w:type="spellStart"/>
      <w:r w:rsidR="0075137B">
        <w:rPr>
          <w:rFonts w:ascii="Times New Roman" w:hAnsi="Times New Roman"/>
          <w:sz w:val="28"/>
          <w:szCs w:val="28"/>
        </w:rPr>
        <w:t>А.И.Чакалов</w:t>
      </w:r>
      <w:proofErr w:type="spellEnd"/>
    </w:p>
    <w:p w:rsidR="006E4758" w:rsidRPr="006E4758" w:rsidRDefault="006E4758" w:rsidP="006E4758">
      <w:pPr>
        <w:jc w:val="center"/>
        <w:rPr>
          <w:rFonts w:ascii="Times New Roman" w:hAnsi="Times New Roman"/>
          <w:sz w:val="28"/>
          <w:szCs w:val="28"/>
        </w:rPr>
      </w:pPr>
      <w:r w:rsidRPr="006E4758">
        <w:rPr>
          <w:rFonts w:ascii="Times New Roman" w:hAnsi="Times New Roman"/>
          <w:sz w:val="28"/>
          <w:szCs w:val="28"/>
        </w:rPr>
        <w:t>НАРЯД - ДОПУСК</w:t>
      </w:r>
    </w:p>
    <w:p w:rsidR="006E4758" w:rsidRPr="006E4758" w:rsidRDefault="006E4758" w:rsidP="006E4758">
      <w:pPr>
        <w:jc w:val="center"/>
        <w:rPr>
          <w:rFonts w:ascii="Times New Roman" w:hAnsi="Times New Roman"/>
          <w:sz w:val="28"/>
          <w:szCs w:val="28"/>
        </w:rPr>
      </w:pPr>
      <w:r w:rsidRPr="006E4758">
        <w:rPr>
          <w:rFonts w:ascii="Times New Roman" w:hAnsi="Times New Roman"/>
          <w:sz w:val="28"/>
          <w:szCs w:val="28"/>
        </w:rPr>
        <w:t>на</w:t>
      </w:r>
      <w:r w:rsidR="00CE19B5">
        <w:rPr>
          <w:rFonts w:ascii="Times New Roman" w:hAnsi="Times New Roman"/>
          <w:sz w:val="28"/>
          <w:szCs w:val="28"/>
        </w:rPr>
        <w:t xml:space="preserve"> производство земляных работ в </w:t>
      </w:r>
      <w:r w:rsidR="00BE2155">
        <w:rPr>
          <w:rFonts w:ascii="Times New Roman" w:hAnsi="Times New Roman"/>
          <w:sz w:val="28"/>
          <w:szCs w:val="28"/>
        </w:rPr>
        <w:t>селе</w:t>
      </w:r>
      <w:r w:rsidR="00CE19B5">
        <w:rPr>
          <w:rFonts w:ascii="Times New Roman" w:hAnsi="Times New Roman"/>
          <w:sz w:val="28"/>
          <w:szCs w:val="28"/>
        </w:rPr>
        <w:t xml:space="preserve"> </w:t>
      </w:r>
      <w:r w:rsidR="00BE2155">
        <w:rPr>
          <w:rFonts w:ascii="Times New Roman" w:hAnsi="Times New Roman"/>
          <w:sz w:val="28"/>
          <w:szCs w:val="28"/>
        </w:rPr>
        <w:t>(хуторе)____________________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1. Организация, выполняющая земляные работы</w:t>
      </w:r>
      <w:r w:rsidRPr="00CE19B5">
        <w:rPr>
          <w:rFonts w:ascii="Times New Roman" w:hAnsi="Times New Roman"/>
          <w:sz w:val="28"/>
          <w:szCs w:val="28"/>
        </w:rPr>
        <w:t>__________</w:t>
      </w:r>
      <w:r w:rsidR="00CE19B5">
        <w:rPr>
          <w:rFonts w:ascii="Times New Roman" w:hAnsi="Times New Roman"/>
          <w:sz w:val="28"/>
          <w:szCs w:val="28"/>
        </w:rPr>
        <w:t>________</w:t>
      </w:r>
      <w:r w:rsidRPr="00CE19B5">
        <w:rPr>
          <w:rFonts w:ascii="Times New Roman" w:hAnsi="Times New Roman"/>
          <w:sz w:val="28"/>
          <w:szCs w:val="28"/>
        </w:rPr>
        <w:t>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2. Вид работ ______________________________________</w:t>
      </w:r>
      <w:r w:rsidR="00CE19B5">
        <w:rPr>
          <w:rFonts w:ascii="Times New Roman" w:hAnsi="Times New Roman"/>
          <w:sz w:val="28"/>
          <w:szCs w:val="28"/>
        </w:rPr>
        <w:t>______</w:t>
      </w:r>
      <w:r w:rsidRPr="006E4758">
        <w:rPr>
          <w:rFonts w:ascii="Times New Roman" w:hAnsi="Times New Roman"/>
          <w:sz w:val="28"/>
          <w:szCs w:val="28"/>
        </w:rPr>
        <w:t>__________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3. Место проведения работ ул.____________________________________________________________________________________________________________________________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4. Начало производства работ _______________________   20</w:t>
      </w:r>
      <w:r w:rsidR="00BE2155">
        <w:rPr>
          <w:rFonts w:ascii="Times New Roman" w:hAnsi="Times New Roman"/>
          <w:sz w:val="28"/>
          <w:szCs w:val="28"/>
        </w:rPr>
        <w:t>_____</w:t>
      </w:r>
      <w:r w:rsidRPr="006E4758">
        <w:rPr>
          <w:rFonts w:ascii="Times New Roman" w:hAnsi="Times New Roman"/>
          <w:sz w:val="28"/>
          <w:szCs w:val="28"/>
        </w:rPr>
        <w:t>г.</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5. Окончание производства работ  _____________________20</w:t>
      </w:r>
      <w:r w:rsidR="00BE2155">
        <w:rPr>
          <w:rFonts w:ascii="Times New Roman" w:hAnsi="Times New Roman"/>
          <w:sz w:val="28"/>
          <w:szCs w:val="28"/>
        </w:rPr>
        <w:t>______</w:t>
      </w:r>
      <w:r w:rsidRPr="006E4758">
        <w:rPr>
          <w:rFonts w:ascii="Times New Roman" w:hAnsi="Times New Roman"/>
          <w:sz w:val="28"/>
          <w:szCs w:val="28"/>
        </w:rPr>
        <w:t xml:space="preserve"> г.</w:t>
      </w:r>
    </w:p>
    <w:p w:rsidR="006E4758" w:rsidRDefault="006E4758" w:rsidP="006E4758">
      <w:pPr>
        <w:rPr>
          <w:sz w:val="18"/>
          <w:szCs w:val="18"/>
        </w:rPr>
      </w:pPr>
      <w:r w:rsidRPr="006E4758">
        <w:rPr>
          <w:rFonts w:ascii="Times New Roman" w:hAnsi="Times New Roman"/>
          <w:sz w:val="28"/>
          <w:szCs w:val="28"/>
        </w:rPr>
        <w:t>СОГЛАСОВАНО:</w:t>
      </w:r>
      <w:r w:rsidRPr="006E4758">
        <w:rPr>
          <w:rFonts w:ascii="Times New Roman" w:hAnsi="Times New Roman"/>
          <w:sz w:val="28"/>
          <w:szCs w:val="28"/>
        </w:rPr>
        <w:tab/>
      </w:r>
      <w:r w:rsidRPr="006E4758">
        <w:rPr>
          <w:rFonts w:ascii="Times New Roman" w:hAnsi="Times New Roman"/>
          <w:sz w:val="28"/>
          <w:szCs w:val="28"/>
        </w:rPr>
        <w:tab/>
      </w:r>
      <w:r>
        <w:rPr>
          <w:rFonts w:ascii="Times New Roman" w:hAnsi="Times New Roman"/>
          <w:sz w:val="28"/>
          <w:szCs w:val="28"/>
        </w:rPr>
        <w:t>1</w:t>
      </w:r>
      <w:r w:rsidRPr="006E4758">
        <w:rPr>
          <w:rFonts w:ascii="Times New Roman" w:hAnsi="Times New Roman"/>
          <w:sz w:val="28"/>
          <w:szCs w:val="28"/>
        </w:rPr>
        <w:t xml:space="preserve">. </w:t>
      </w:r>
      <w:r w:rsidR="00BE2155">
        <w:rPr>
          <w:rFonts w:ascii="Times New Roman" w:hAnsi="Times New Roman"/>
          <w:sz w:val="28"/>
          <w:szCs w:val="28"/>
        </w:rPr>
        <w:t>ОАО « ПВХ»</w:t>
      </w:r>
      <w:r w:rsidRPr="006E4758">
        <w:rPr>
          <w:rFonts w:ascii="Times New Roman" w:hAnsi="Times New Roman"/>
          <w:sz w:val="28"/>
          <w:szCs w:val="28"/>
        </w:rPr>
        <w:t>»________________________</w:t>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(подпись, печать</w:t>
      </w:r>
      <w:r>
        <w:rPr>
          <w:sz w:val="18"/>
          <w:szCs w:val="18"/>
        </w:rPr>
        <w:t>)</w:t>
      </w:r>
    </w:p>
    <w:p w:rsidR="006E4758" w:rsidRPr="006E4758" w:rsidRDefault="006E4758" w:rsidP="006E4758">
      <w:pPr>
        <w:rPr>
          <w:rFonts w:ascii="Times New Roman" w:hAnsi="Times New Roman"/>
          <w:sz w:val="28"/>
          <w:szCs w:val="28"/>
        </w:rPr>
      </w:pPr>
      <w:r>
        <w:tab/>
      </w:r>
      <w:r>
        <w:tab/>
      </w:r>
      <w:r>
        <w:tab/>
      </w:r>
      <w:r>
        <w:tab/>
      </w:r>
      <w:r w:rsidRPr="006E4758">
        <w:rPr>
          <w:rFonts w:ascii="Times New Roman" w:hAnsi="Times New Roman"/>
          <w:sz w:val="28"/>
          <w:szCs w:val="28"/>
        </w:rPr>
        <w:tab/>
        <w:t>2. Связь_____________________________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(подпись, печать)</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3. Электрические сети_________________</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(подпись, печать)</w:t>
      </w:r>
    </w:p>
    <w:p w:rsidR="006E4758" w:rsidRPr="006E4758" w:rsidRDefault="006E4758" w:rsidP="006E4758">
      <w:pP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 xml:space="preserve">4. </w:t>
      </w:r>
      <w:proofErr w:type="spellStart"/>
      <w:r w:rsidRPr="006E4758">
        <w:rPr>
          <w:rFonts w:ascii="Times New Roman" w:hAnsi="Times New Roman"/>
          <w:sz w:val="28"/>
          <w:szCs w:val="28"/>
        </w:rPr>
        <w:t>Райгаз</w:t>
      </w:r>
      <w:proofErr w:type="spellEnd"/>
      <w:r w:rsidRPr="006E4758">
        <w:rPr>
          <w:rFonts w:ascii="Times New Roman" w:hAnsi="Times New Roman"/>
          <w:sz w:val="28"/>
          <w:szCs w:val="28"/>
        </w:rPr>
        <w:t>_____________________________</w:t>
      </w:r>
    </w:p>
    <w:p w:rsidR="00BC6568" w:rsidRPr="001759AA" w:rsidRDefault="006E4758" w:rsidP="006E4758">
      <w:pPr>
        <w:rPr>
          <w:rFonts w:ascii="Times New Roman" w:hAnsi="Times New Roman"/>
          <w:sz w:val="28"/>
          <w:szCs w:val="28"/>
        </w:rPr>
      </w:pP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r>
      <w:r w:rsidRPr="006E4758">
        <w:rPr>
          <w:rFonts w:ascii="Times New Roman" w:hAnsi="Times New Roman"/>
          <w:sz w:val="28"/>
          <w:szCs w:val="28"/>
        </w:rPr>
        <w:tab/>
        <w:t>(подпись, печать)</w:t>
      </w:r>
      <w:r w:rsidR="00BC6568" w:rsidRPr="001759AA">
        <w:rPr>
          <w:rFonts w:ascii="Times New Roman" w:hAnsi="Times New Roman"/>
          <w:sz w:val="28"/>
          <w:szCs w:val="28"/>
        </w:rPr>
        <w:tab/>
      </w:r>
    </w:p>
    <w:p w:rsidR="00CE19B5" w:rsidRDefault="00CE19B5" w:rsidP="00CE19B5">
      <w:pPr>
        <w:pStyle w:val="ac"/>
        <w:rPr>
          <w:rFonts w:ascii="Times New Roman" w:hAnsi="Times New Roman"/>
          <w:sz w:val="28"/>
          <w:szCs w:val="28"/>
        </w:rPr>
      </w:pP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CE19B5" w:rsidRDefault="00CE19B5" w:rsidP="00CE19B5">
      <w:pPr>
        <w:spacing w:after="0"/>
        <w:jc w:val="both"/>
        <w:rPr>
          <w:rFonts w:ascii="Times New Roman" w:hAnsi="Times New Roman"/>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r>
        <w:rPr>
          <w:rFonts w:ascii="Times New Roman" w:hAnsi="Times New Roman"/>
          <w:sz w:val="28"/>
          <w:szCs w:val="28"/>
        </w:rPr>
        <w:br w:type="page"/>
      </w:r>
    </w:p>
    <w:p w:rsidR="0066289B" w:rsidRPr="001759AA" w:rsidRDefault="0066289B" w:rsidP="001759AA">
      <w:pPr>
        <w:pStyle w:val="ac"/>
        <w:ind w:left="5103"/>
        <w:jc w:val="center"/>
        <w:rPr>
          <w:rFonts w:ascii="Times New Roman" w:hAnsi="Times New Roman"/>
          <w:sz w:val="28"/>
          <w:szCs w:val="28"/>
        </w:rPr>
      </w:pPr>
      <w:r w:rsidRPr="001759AA">
        <w:rPr>
          <w:rFonts w:ascii="Times New Roman" w:hAnsi="Times New Roman"/>
          <w:sz w:val="28"/>
          <w:szCs w:val="28"/>
        </w:rPr>
        <w:lastRenderedPageBreak/>
        <w:t xml:space="preserve">ПРИЛОЖЕНИЕ № </w:t>
      </w:r>
      <w:r w:rsidR="00591B43" w:rsidRPr="001759AA">
        <w:rPr>
          <w:rFonts w:ascii="Times New Roman" w:hAnsi="Times New Roman"/>
          <w:sz w:val="28"/>
          <w:szCs w:val="28"/>
        </w:rPr>
        <w:t>5</w:t>
      </w:r>
    </w:p>
    <w:p w:rsidR="0066289B" w:rsidRPr="001759AA" w:rsidRDefault="0066289B" w:rsidP="001759AA">
      <w:pPr>
        <w:pStyle w:val="ac"/>
        <w:ind w:left="5103"/>
        <w:jc w:val="center"/>
        <w:rPr>
          <w:rFonts w:ascii="Times New Roman" w:hAnsi="Times New Roman"/>
          <w:sz w:val="28"/>
          <w:szCs w:val="28"/>
        </w:rPr>
      </w:pPr>
      <w:r w:rsidRPr="001759AA">
        <w:rPr>
          <w:rFonts w:ascii="Times New Roman" w:hAnsi="Times New Roman"/>
          <w:sz w:val="28"/>
          <w:szCs w:val="28"/>
        </w:rPr>
        <w:t>к административному регламенту</w:t>
      </w:r>
    </w:p>
    <w:p w:rsidR="0066289B" w:rsidRPr="001759AA" w:rsidRDefault="0066289B" w:rsidP="001759AA">
      <w:pPr>
        <w:pStyle w:val="ac"/>
        <w:ind w:left="5103"/>
        <w:jc w:val="center"/>
        <w:rPr>
          <w:rFonts w:ascii="Times New Roman" w:hAnsi="Times New Roman"/>
          <w:sz w:val="28"/>
          <w:szCs w:val="28"/>
        </w:rPr>
      </w:pPr>
      <w:r w:rsidRPr="001759AA">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66289B" w:rsidRPr="001759AA" w:rsidRDefault="0066289B" w:rsidP="001759AA">
      <w:pPr>
        <w:pStyle w:val="ad"/>
        <w:spacing w:after="0"/>
        <w:ind w:left="142"/>
        <w:jc w:val="right"/>
        <w:rPr>
          <w:sz w:val="28"/>
          <w:szCs w:val="28"/>
        </w:rPr>
      </w:pPr>
    </w:p>
    <w:p w:rsidR="0066289B" w:rsidRPr="001759AA" w:rsidRDefault="0066289B" w:rsidP="001759AA">
      <w:pPr>
        <w:autoSpaceDE w:val="0"/>
        <w:autoSpaceDN w:val="0"/>
        <w:adjustRightInd w:val="0"/>
        <w:spacing w:after="0" w:line="240" w:lineRule="auto"/>
        <w:jc w:val="right"/>
        <w:rPr>
          <w:rFonts w:ascii="Times New Roman" w:hAnsi="Times New Roman"/>
          <w:sz w:val="28"/>
          <w:szCs w:val="28"/>
        </w:rPr>
      </w:pPr>
    </w:p>
    <w:p w:rsidR="0066289B" w:rsidRPr="001759AA" w:rsidRDefault="0066289B" w:rsidP="001759AA">
      <w:pPr>
        <w:pStyle w:val="ac"/>
        <w:rPr>
          <w:rFonts w:ascii="Times New Roman" w:hAnsi="Times New Roman"/>
          <w:sz w:val="28"/>
          <w:szCs w:val="28"/>
        </w:rPr>
      </w:pPr>
    </w:p>
    <w:p w:rsidR="0066289B" w:rsidRPr="001759AA" w:rsidRDefault="0066289B" w:rsidP="001759AA">
      <w:pPr>
        <w:pStyle w:val="ac"/>
        <w:jc w:val="center"/>
        <w:rPr>
          <w:rFonts w:ascii="Times New Roman" w:hAnsi="Times New Roman"/>
          <w:sz w:val="28"/>
          <w:szCs w:val="28"/>
        </w:rPr>
      </w:pPr>
      <w:r w:rsidRPr="001759AA">
        <w:rPr>
          <w:rFonts w:ascii="Times New Roman" w:hAnsi="Times New Roman"/>
          <w:sz w:val="28"/>
          <w:szCs w:val="28"/>
        </w:rPr>
        <w:t>ОРДЕР № ___ от ____________ 20___  г.</w:t>
      </w:r>
    </w:p>
    <w:p w:rsidR="0066289B" w:rsidRPr="001759AA" w:rsidRDefault="0066289B" w:rsidP="001759AA">
      <w:pPr>
        <w:pStyle w:val="ac"/>
        <w:jc w:val="center"/>
        <w:rPr>
          <w:rFonts w:ascii="Times New Roman" w:hAnsi="Times New Roman"/>
          <w:sz w:val="28"/>
          <w:szCs w:val="28"/>
        </w:rPr>
      </w:pPr>
      <w:r w:rsidRPr="001759AA">
        <w:rPr>
          <w:rFonts w:ascii="Times New Roman" w:hAnsi="Times New Roman"/>
          <w:sz w:val="28"/>
          <w:szCs w:val="28"/>
        </w:rPr>
        <w:t xml:space="preserve">НА ПРАВО ПРОИЗВОДСТВА ЗЕМЛЯНЫХ РАБОТ НА ТЕРРИТОРИИ </w:t>
      </w:r>
      <w:proofErr w:type="gramStart"/>
      <w:r w:rsidR="00BA7AC8">
        <w:rPr>
          <w:rFonts w:ascii="Times New Roman" w:hAnsi="Times New Roman"/>
          <w:sz w:val="28"/>
          <w:szCs w:val="28"/>
        </w:rPr>
        <w:t>РУДЬЕВСКОГО</w:t>
      </w:r>
      <w:r w:rsidR="008D195E">
        <w:rPr>
          <w:rFonts w:ascii="Times New Roman" w:hAnsi="Times New Roman"/>
          <w:sz w:val="28"/>
          <w:szCs w:val="28"/>
        </w:rPr>
        <w:t xml:space="preserve"> </w:t>
      </w:r>
      <w:r w:rsidRPr="001759AA">
        <w:rPr>
          <w:rFonts w:ascii="Times New Roman" w:hAnsi="Times New Roman"/>
          <w:sz w:val="28"/>
          <w:szCs w:val="28"/>
        </w:rPr>
        <w:t xml:space="preserve"> СЕЛЬСКОГО</w:t>
      </w:r>
      <w:proofErr w:type="gramEnd"/>
      <w:r w:rsidRPr="001759AA">
        <w:rPr>
          <w:rFonts w:ascii="Times New Roman" w:hAnsi="Times New Roman"/>
          <w:sz w:val="28"/>
          <w:szCs w:val="28"/>
        </w:rPr>
        <w:t xml:space="preserve"> ПОСЕЛЕНИЯ </w:t>
      </w:r>
      <w:r w:rsidR="008D195E">
        <w:rPr>
          <w:rFonts w:ascii="Times New Roman" w:hAnsi="Times New Roman"/>
          <w:sz w:val="28"/>
          <w:szCs w:val="28"/>
        </w:rPr>
        <w:t xml:space="preserve">ОТРАДНЕНСКОГО </w:t>
      </w:r>
      <w:r w:rsidRPr="001759AA">
        <w:rPr>
          <w:rFonts w:ascii="Times New Roman" w:hAnsi="Times New Roman"/>
          <w:sz w:val="28"/>
          <w:szCs w:val="28"/>
        </w:rPr>
        <w:t xml:space="preserve"> РАЙОНА</w:t>
      </w:r>
    </w:p>
    <w:p w:rsidR="0066289B" w:rsidRPr="001759AA" w:rsidRDefault="0066289B" w:rsidP="001759AA">
      <w:pPr>
        <w:pStyle w:val="ac"/>
        <w:rPr>
          <w:rFonts w:ascii="Times New Roman" w:hAnsi="Times New Roman"/>
          <w:sz w:val="28"/>
          <w:szCs w:val="28"/>
        </w:rPr>
      </w:pP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Выдан представителю: ______________________________________________</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 xml:space="preserve">                   (наименование организации, должность, Ф.И.О. гражданина)</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на право производства земляных работ ________________________</w:t>
      </w:r>
      <w:r w:rsidR="00A97E46" w:rsidRPr="001759AA">
        <w:rPr>
          <w:rFonts w:ascii="Times New Roman" w:hAnsi="Times New Roman"/>
          <w:sz w:val="28"/>
          <w:szCs w:val="28"/>
        </w:rPr>
        <w:t>_</w:t>
      </w:r>
      <w:r w:rsidRPr="001759AA">
        <w:rPr>
          <w:rFonts w:ascii="Times New Roman" w:hAnsi="Times New Roman"/>
          <w:sz w:val="28"/>
          <w:szCs w:val="28"/>
        </w:rPr>
        <w:t>_______</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__________________________________________________________________________</w:t>
      </w:r>
      <w:r w:rsidR="00A97E46" w:rsidRPr="001759AA">
        <w:rPr>
          <w:rFonts w:ascii="Times New Roman" w:hAnsi="Times New Roman"/>
          <w:sz w:val="28"/>
          <w:szCs w:val="28"/>
        </w:rPr>
        <w:t>_________________________________________________________</w:t>
      </w:r>
      <w:r w:rsidRPr="001759AA">
        <w:rPr>
          <w:rFonts w:ascii="Times New Roman" w:hAnsi="Times New Roman"/>
          <w:sz w:val="28"/>
          <w:szCs w:val="28"/>
        </w:rPr>
        <w:t>_</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 xml:space="preserve">  (наименование и местонахождение объекта) </w:t>
      </w:r>
    </w:p>
    <w:p w:rsidR="0066289B" w:rsidRPr="001759AA" w:rsidRDefault="0066289B" w:rsidP="001759AA">
      <w:pPr>
        <w:pStyle w:val="ac"/>
        <w:rPr>
          <w:rFonts w:ascii="Times New Roman" w:hAnsi="Times New Roman"/>
          <w:sz w:val="28"/>
          <w:szCs w:val="28"/>
        </w:rPr>
      </w:pPr>
    </w:p>
    <w:p w:rsidR="0066289B" w:rsidRPr="001759AA" w:rsidRDefault="006E060C" w:rsidP="006E060C">
      <w:pPr>
        <w:pStyle w:val="ac"/>
        <w:jc w:val="both"/>
        <w:rPr>
          <w:rFonts w:ascii="Times New Roman" w:hAnsi="Times New Roman"/>
          <w:sz w:val="28"/>
          <w:szCs w:val="28"/>
        </w:rPr>
      </w:pPr>
      <w:r>
        <w:rPr>
          <w:rFonts w:ascii="Times New Roman" w:hAnsi="Times New Roman"/>
          <w:sz w:val="28"/>
          <w:szCs w:val="28"/>
        </w:rPr>
        <w:t>в</w:t>
      </w:r>
      <w:r w:rsidR="0066289B" w:rsidRPr="001D0BF2">
        <w:rPr>
          <w:rFonts w:ascii="Times New Roman" w:hAnsi="Times New Roman"/>
          <w:sz w:val="28"/>
          <w:szCs w:val="28"/>
        </w:rPr>
        <w:t xml:space="preserve"> </w:t>
      </w:r>
      <w:proofErr w:type="gramStart"/>
      <w:r w:rsidR="0066289B" w:rsidRPr="001D0BF2">
        <w:rPr>
          <w:rFonts w:ascii="Times New Roman" w:hAnsi="Times New Roman"/>
          <w:sz w:val="28"/>
          <w:szCs w:val="28"/>
        </w:rPr>
        <w:t>соответствии  с</w:t>
      </w:r>
      <w:proofErr w:type="gramEnd"/>
      <w:r w:rsidR="0066289B" w:rsidRPr="001D0BF2">
        <w:rPr>
          <w:rFonts w:ascii="Times New Roman" w:hAnsi="Times New Roman"/>
          <w:sz w:val="28"/>
          <w:szCs w:val="28"/>
        </w:rPr>
        <w:t xml:space="preserve">  Правилами благоустройства, озеленения и санитарного порядка территории </w:t>
      </w:r>
      <w:proofErr w:type="spellStart"/>
      <w:r w:rsidR="00BA7AC8">
        <w:rPr>
          <w:rFonts w:ascii="Times New Roman" w:hAnsi="Times New Roman"/>
          <w:sz w:val="28"/>
          <w:szCs w:val="28"/>
        </w:rPr>
        <w:t>Рудьевского</w:t>
      </w:r>
      <w:proofErr w:type="spellEnd"/>
      <w:r w:rsidR="008D195E">
        <w:rPr>
          <w:rFonts w:ascii="Times New Roman" w:hAnsi="Times New Roman"/>
          <w:sz w:val="28"/>
          <w:szCs w:val="28"/>
        </w:rPr>
        <w:t xml:space="preserve"> </w:t>
      </w:r>
      <w:r w:rsidR="0066289B" w:rsidRPr="001D0BF2">
        <w:rPr>
          <w:rFonts w:ascii="Times New Roman" w:hAnsi="Times New Roman"/>
          <w:sz w:val="28"/>
          <w:szCs w:val="28"/>
        </w:rPr>
        <w:t xml:space="preserve"> сельского поселения </w:t>
      </w:r>
      <w:proofErr w:type="spellStart"/>
      <w:r w:rsidR="008D195E">
        <w:rPr>
          <w:rFonts w:ascii="Times New Roman" w:hAnsi="Times New Roman"/>
          <w:sz w:val="28"/>
          <w:szCs w:val="28"/>
        </w:rPr>
        <w:t>Отрадненского</w:t>
      </w:r>
      <w:proofErr w:type="spellEnd"/>
      <w:r w:rsidR="008D195E">
        <w:rPr>
          <w:rFonts w:ascii="Times New Roman" w:hAnsi="Times New Roman"/>
          <w:sz w:val="28"/>
          <w:szCs w:val="28"/>
        </w:rPr>
        <w:t xml:space="preserve"> </w:t>
      </w:r>
      <w:r w:rsidR="0066289B" w:rsidRPr="001D0BF2">
        <w:rPr>
          <w:rFonts w:ascii="Times New Roman" w:hAnsi="Times New Roman"/>
          <w:sz w:val="28"/>
          <w:szCs w:val="28"/>
        </w:rPr>
        <w:t xml:space="preserve"> района.</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 xml:space="preserve">    Начало производства земляных работ: "____" ____________ 20___ г.</w:t>
      </w:r>
    </w:p>
    <w:p w:rsidR="0066289B" w:rsidRPr="001759AA" w:rsidRDefault="0066289B" w:rsidP="001759AA">
      <w:pPr>
        <w:pStyle w:val="ac"/>
        <w:rPr>
          <w:rFonts w:ascii="Times New Roman" w:hAnsi="Times New Roman"/>
          <w:sz w:val="28"/>
          <w:szCs w:val="28"/>
        </w:rPr>
      </w:pPr>
      <w:r w:rsidRPr="001759AA">
        <w:rPr>
          <w:rFonts w:ascii="Times New Roman" w:hAnsi="Times New Roman"/>
          <w:sz w:val="28"/>
          <w:szCs w:val="28"/>
        </w:rPr>
        <w:t xml:space="preserve">    Окончание производства земляных работ: "____" _________ 20___ г.</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    Особые  условия:  выполнить  технические  условия  служб, перед началом</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производства  работ  вызвать</w:t>
      </w:r>
      <w:r w:rsidR="008D195E">
        <w:rPr>
          <w:rFonts w:ascii="Times New Roman" w:hAnsi="Times New Roman"/>
          <w:sz w:val="28"/>
          <w:szCs w:val="28"/>
        </w:rPr>
        <w:t xml:space="preserve">  на место работ представителей </w:t>
      </w:r>
      <w:r w:rsidRPr="001759AA">
        <w:rPr>
          <w:rFonts w:ascii="Times New Roman" w:hAnsi="Times New Roman"/>
          <w:sz w:val="28"/>
          <w:szCs w:val="28"/>
        </w:rPr>
        <w:t>служб:</w:t>
      </w:r>
      <w:r w:rsidR="008D195E">
        <w:rPr>
          <w:rFonts w:ascii="Times New Roman" w:hAnsi="Times New Roman"/>
          <w:sz w:val="28"/>
          <w:szCs w:val="28"/>
        </w:rPr>
        <w:t xml:space="preserve">  « </w:t>
      </w:r>
      <w:proofErr w:type="spellStart"/>
      <w:r w:rsidR="008D195E">
        <w:rPr>
          <w:rFonts w:ascii="Times New Roman" w:hAnsi="Times New Roman"/>
          <w:sz w:val="28"/>
          <w:szCs w:val="28"/>
        </w:rPr>
        <w:t>Отрадненского</w:t>
      </w:r>
      <w:proofErr w:type="spellEnd"/>
      <w:r w:rsidR="008D195E">
        <w:rPr>
          <w:rFonts w:ascii="Times New Roman" w:hAnsi="Times New Roman"/>
          <w:sz w:val="28"/>
          <w:szCs w:val="28"/>
        </w:rPr>
        <w:t xml:space="preserve">  </w:t>
      </w:r>
      <w:r w:rsidRPr="001759AA">
        <w:rPr>
          <w:rFonts w:ascii="Times New Roman" w:hAnsi="Times New Roman"/>
          <w:sz w:val="28"/>
          <w:szCs w:val="28"/>
        </w:rPr>
        <w:t>района, ОАО «</w:t>
      </w:r>
      <w:proofErr w:type="spellStart"/>
      <w:r w:rsidR="008D195E">
        <w:rPr>
          <w:rFonts w:ascii="Times New Roman" w:hAnsi="Times New Roman"/>
          <w:sz w:val="28"/>
          <w:szCs w:val="28"/>
        </w:rPr>
        <w:t>Отрадная</w:t>
      </w:r>
      <w:r w:rsidRPr="001759AA">
        <w:rPr>
          <w:rFonts w:ascii="Times New Roman" w:hAnsi="Times New Roman"/>
          <w:sz w:val="28"/>
          <w:szCs w:val="28"/>
        </w:rPr>
        <w:t>райгаз</w:t>
      </w:r>
      <w:proofErr w:type="spellEnd"/>
      <w:r w:rsidRPr="001759AA">
        <w:rPr>
          <w:rFonts w:ascii="Times New Roman" w:hAnsi="Times New Roman"/>
          <w:sz w:val="28"/>
          <w:szCs w:val="28"/>
        </w:rPr>
        <w:t xml:space="preserve">», </w:t>
      </w:r>
      <w:r w:rsidR="008D195E">
        <w:rPr>
          <w:rFonts w:ascii="Times New Roman" w:hAnsi="Times New Roman"/>
          <w:sz w:val="28"/>
          <w:szCs w:val="28"/>
        </w:rPr>
        <w:t xml:space="preserve"> </w:t>
      </w:r>
      <w:proofErr w:type="spellStart"/>
      <w:r w:rsidR="008D195E">
        <w:rPr>
          <w:rFonts w:ascii="Times New Roman" w:hAnsi="Times New Roman"/>
          <w:sz w:val="28"/>
          <w:szCs w:val="28"/>
        </w:rPr>
        <w:t>Попутненский</w:t>
      </w:r>
      <w:proofErr w:type="spellEnd"/>
      <w:r w:rsidR="008D195E">
        <w:rPr>
          <w:rFonts w:ascii="Times New Roman" w:hAnsi="Times New Roman"/>
          <w:sz w:val="28"/>
          <w:szCs w:val="28"/>
        </w:rPr>
        <w:t xml:space="preserve"> </w:t>
      </w:r>
      <w:r w:rsidRPr="001759AA">
        <w:rPr>
          <w:rFonts w:ascii="Times New Roman" w:hAnsi="Times New Roman"/>
          <w:sz w:val="28"/>
          <w:szCs w:val="28"/>
        </w:rPr>
        <w:t xml:space="preserve"> ЛТУ, </w:t>
      </w:r>
      <w:proofErr w:type="spellStart"/>
      <w:r w:rsidR="008D195E">
        <w:rPr>
          <w:rFonts w:ascii="Times New Roman" w:hAnsi="Times New Roman"/>
          <w:sz w:val="28"/>
          <w:szCs w:val="28"/>
        </w:rPr>
        <w:t>Отрадненский</w:t>
      </w:r>
      <w:proofErr w:type="spellEnd"/>
      <w:r w:rsidR="008D195E">
        <w:rPr>
          <w:rFonts w:ascii="Times New Roman" w:hAnsi="Times New Roman"/>
          <w:sz w:val="28"/>
          <w:szCs w:val="28"/>
        </w:rPr>
        <w:t xml:space="preserve"> </w:t>
      </w:r>
      <w:r w:rsidRPr="001759AA">
        <w:rPr>
          <w:rFonts w:ascii="Times New Roman" w:hAnsi="Times New Roman"/>
          <w:sz w:val="28"/>
          <w:szCs w:val="28"/>
        </w:rPr>
        <w:t xml:space="preserve"> РЭС, </w:t>
      </w:r>
      <w:r w:rsidR="008D195E">
        <w:rPr>
          <w:rFonts w:ascii="Times New Roman" w:hAnsi="Times New Roman"/>
          <w:sz w:val="28"/>
          <w:szCs w:val="28"/>
        </w:rPr>
        <w:t xml:space="preserve"> ОАО « </w:t>
      </w:r>
      <w:proofErr w:type="spellStart"/>
      <w:r w:rsidR="008D195E">
        <w:rPr>
          <w:rFonts w:ascii="Times New Roman" w:hAnsi="Times New Roman"/>
          <w:sz w:val="28"/>
          <w:szCs w:val="28"/>
        </w:rPr>
        <w:t>Попутненское</w:t>
      </w:r>
      <w:proofErr w:type="spellEnd"/>
      <w:r w:rsidR="008D195E">
        <w:rPr>
          <w:rFonts w:ascii="Times New Roman" w:hAnsi="Times New Roman"/>
          <w:sz w:val="28"/>
          <w:szCs w:val="28"/>
        </w:rPr>
        <w:t xml:space="preserve"> водопроводное хозяйство»</w:t>
      </w:r>
      <w:r w:rsidRPr="001759AA">
        <w:rPr>
          <w:rFonts w:ascii="Times New Roman" w:hAnsi="Times New Roman"/>
          <w:sz w:val="28"/>
          <w:szCs w:val="28"/>
        </w:rPr>
        <w:t xml:space="preserve"> работы   в  охранной  зоне  подземных  коммуникаций производить   вручную  без  применения  ударных  механизмов  и  землеройной техники.</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     Во  избежание  возникновения  дорожно-транспортных происшествий участок проведения земляных работ должен быть обозначен дорожными знаками, огорожен щитами   с   устройством   аварийного   освещения.   При  проведении  работ обеспечивать   безопасность   дорожного   движения,  организацию  работ  по восстановлению  дорожного покрытия, благоустройства, недопущение просадок и выбоин,  влияющих  на  безопасность  дорожного движения, в месте проведения земляных работ в течение 24 месяцев  с  момента  полного  окончания  работ.</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Соблюдать  чистоту покрытия автомобильной дороги.    По   окончании  работ  восстановить  </w:t>
      </w:r>
      <w:r w:rsidR="006E060C">
        <w:rPr>
          <w:rFonts w:ascii="Times New Roman" w:hAnsi="Times New Roman"/>
          <w:sz w:val="28"/>
          <w:szCs w:val="28"/>
        </w:rPr>
        <w:t>дорожное покрытие  и элементы благоустройства</w:t>
      </w:r>
      <w:r w:rsidRPr="001759AA">
        <w:rPr>
          <w:rFonts w:ascii="Times New Roman" w:hAnsi="Times New Roman"/>
          <w:sz w:val="28"/>
          <w:szCs w:val="28"/>
        </w:rPr>
        <w:t>,  представить  акт</w:t>
      </w:r>
      <w:r w:rsidR="008D195E">
        <w:rPr>
          <w:rFonts w:ascii="Times New Roman" w:hAnsi="Times New Roman"/>
          <w:sz w:val="28"/>
          <w:szCs w:val="28"/>
        </w:rPr>
        <w:t xml:space="preserve"> </w:t>
      </w:r>
      <w:r w:rsidRPr="001759AA">
        <w:rPr>
          <w:rFonts w:ascii="Times New Roman" w:hAnsi="Times New Roman"/>
          <w:sz w:val="28"/>
          <w:szCs w:val="28"/>
        </w:rPr>
        <w:t xml:space="preserve">выполненных работ </w:t>
      </w:r>
      <w:r w:rsidR="006E060C">
        <w:rPr>
          <w:rFonts w:ascii="Times New Roman" w:hAnsi="Times New Roman"/>
          <w:sz w:val="28"/>
          <w:szCs w:val="28"/>
        </w:rPr>
        <w:t>в администрацию и закрыть настоящий ордер</w:t>
      </w:r>
      <w:r w:rsidRPr="001759AA">
        <w:rPr>
          <w:rFonts w:ascii="Times New Roman" w:hAnsi="Times New Roman"/>
          <w:sz w:val="28"/>
          <w:szCs w:val="28"/>
        </w:rPr>
        <w:t>.</w:t>
      </w:r>
    </w:p>
    <w:p w:rsidR="0066289B" w:rsidRPr="001759AA" w:rsidRDefault="0066289B" w:rsidP="001759AA">
      <w:pPr>
        <w:pStyle w:val="ac"/>
        <w:jc w:val="both"/>
        <w:rPr>
          <w:rFonts w:ascii="Times New Roman" w:hAnsi="Times New Roman"/>
          <w:sz w:val="28"/>
          <w:szCs w:val="28"/>
        </w:rPr>
      </w:pP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    Я, ______________________________________________________________ обязуюсь соблюдать указанные условия и выполнить работы в  срок,  установ</w:t>
      </w:r>
      <w:r w:rsidRPr="001759AA">
        <w:rPr>
          <w:rFonts w:ascii="Times New Roman" w:hAnsi="Times New Roman"/>
          <w:sz w:val="28"/>
          <w:szCs w:val="28"/>
        </w:rPr>
        <w:lastRenderedPageBreak/>
        <w:t>ленный  ордером.  Об административной ответственности за невыполнение обязательств по настоящему ордеру предупрежд</w:t>
      </w:r>
      <w:r w:rsidR="001C7CD2" w:rsidRPr="001759AA">
        <w:rPr>
          <w:rFonts w:ascii="Times New Roman" w:hAnsi="Times New Roman"/>
          <w:sz w:val="28"/>
          <w:szCs w:val="28"/>
        </w:rPr>
        <w:t>ё</w:t>
      </w:r>
      <w:r w:rsidRPr="001759AA">
        <w:rPr>
          <w:rFonts w:ascii="Times New Roman" w:hAnsi="Times New Roman"/>
          <w:sz w:val="28"/>
          <w:szCs w:val="28"/>
        </w:rPr>
        <w:t>н.</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    Гарантийные условия: Заказчик гарантирует в течение  трех  лет  с даты   восстановления дорожного покрытия, при возникновении  просадок  и деформаций,  произвести за свой счет, в течение пяти    дней   с   момента    обнаружения, повторное    восстановление дорожного покрытия</w:t>
      </w:r>
      <w:r w:rsidR="001C7CD2" w:rsidRPr="001759AA">
        <w:rPr>
          <w:rFonts w:ascii="Times New Roman" w:hAnsi="Times New Roman"/>
          <w:sz w:val="28"/>
          <w:szCs w:val="28"/>
        </w:rPr>
        <w:t xml:space="preserve"> ____</w:t>
      </w:r>
      <w:r w:rsidRPr="001759AA">
        <w:rPr>
          <w:rFonts w:ascii="Times New Roman" w:hAnsi="Times New Roman"/>
          <w:sz w:val="28"/>
          <w:szCs w:val="28"/>
        </w:rPr>
        <w:t>_______________________________________________________________</w:t>
      </w:r>
    </w:p>
    <w:p w:rsidR="0066289B" w:rsidRPr="001759AA" w:rsidRDefault="0066289B" w:rsidP="001759AA">
      <w:pPr>
        <w:pStyle w:val="ac"/>
        <w:jc w:val="both"/>
        <w:rPr>
          <w:rFonts w:ascii="Times New Roman" w:hAnsi="Times New Roman"/>
          <w:sz w:val="28"/>
          <w:szCs w:val="28"/>
        </w:rPr>
      </w:pP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Подпись ответственного за производство работ __________________________</w:t>
      </w:r>
    </w:p>
    <w:p w:rsidR="0066289B" w:rsidRPr="001759AA" w:rsidRDefault="0066289B" w:rsidP="001759AA">
      <w:pPr>
        <w:pStyle w:val="ac"/>
        <w:jc w:val="both"/>
        <w:rPr>
          <w:rFonts w:ascii="Times New Roman" w:hAnsi="Times New Roman"/>
          <w:sz w:val="28"/>
          <w:szCs w:val="28"/>
        </w:rPr>
      </w:pP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Адрес организации: _____________________________</w:t>
      </w:r>
      <w:r w:rsidR="001C7CD2" w:rsidRPr="001759AA">
        <w:rPr>
          <w:rFonts w:ascii="Times New Roman" w:hAnsi="Times New Roman"/>
          <w:sz w:val="28"/>
          <w:szCs w:val="28"/>
        </w:rPr>
        <w:t>________________</w:t>
      </w:r>
      <w:r w:rsidRPr="001759AA">
        <w:rPr>
          <w:rFonts w:ascii="Times New Roman" w:hAnsi="Times New Roman"/>
          <w:sz w:val="28"/>
          <w:szCs w:val="28"/>
        </w:rPr>
        <w:t>__</w:t>
      </w:r>
    </w:p>
    <w:p w:rsidR="0066289B" w:rsidRPr="001759AA" w:rsidRDefault="0066289B" w:rsidP="001759AA">
      <w:pPr>
        <w:pStyle w:val="ac"/>
        <w:jc w:val="both"/>
        <w:rPr>
          <w:rFonts w:ascii="Times New Roman" w:hAnsi="Times New Roman"/>
          <w:sz w:val="28"/>
          <w:szCs w:val="28"/>
        </w:rPr>
      </w:pP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Контактный телефон: _______________________________</w:t>
      </w:r>
      <w:r w:rsidR="001C7CD2" w:rsidRPr="001759AA">
        <w:rPr>
          <w:rFonts w:ascii="Times New Roman" w:hAnsi="Times New Roman"/>
          <w:sz w:val="28"/>
          <w:szCs w:val="28"/>
        </w:rPr>
        <w:t>______________</w:t>
      </w:r>
      <w:r w:rsidRPr="001759AA">
        <w:rPr>
          <w:rFonts w:ascii="Times New Roman" w:hAnsi="Times New Roman"/>
          <w:sz w:val="28"/>
          <w:szCs w:val="28"/>
        </w:rPr>
        <w:t>__</w:t>
      </w:r>
    </w:p>
    <w:p w:rsidR="0066289B" w:rsidRPr="001759AA" w:rsidRDefault="0066289B" w:rsidP="001759AA">
      <w:pPr>
        <w:pStyle w:val="ac"/>
        <w:jc w:val="both"/>
        <w:rPr>
          <w:rFonts w:ascii="Times New Roman" w:hAnsi="Times New Roman"/>
          <w:sz w:val="28"/>
          <w:szCs w:val="28"/>
        </w:rPr>
      </w:pP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 xml:space="preserve">Домашний адрес ответственного за производство </w:t>
      </w:r>
      <w:r w:rsidR="001C7CD2" w:rsidRPr="001759AA">
        <w:rPr>
          <w:rFonts w:ascii="Times New Roman" w:hAnsi="Times New Roman"/>
          <w:sz w:val="28"/>
          <w:szCs w:val="28"/>
        </w:rPr>
        <w:t>работ: ___________</w:t>
      </w:r>
      <w:r w:rsidRPr="001759AA">
        <w:rPr>
          <w:rFonts w:ascii="Times New Roman" w:hAnsi="Times New Roman"/>
          <w:sz w:val="28"/>
          <w:szCs w:val="28"/>
        </w:rPr>
        <w:t>________</w:t>
      </w:r>
    </w:p>
    <w:p w:rsidR="0066289B" w:rsidRPr="001759AA" w:rsidRDefault="00D56E9F" w:rsidP="001759AA">
      <w:pPr>
        <w:pStyle w:val="ac"/>
        <w:jc w:val="both"/>
        <w:rPr>
          <w:rFonts w:ascii="Times New Roman" w:hAnsi="Times New Roman"/>
          <w:sz w:val="28"/>
          <w:szCs w:val="28"/>
        </w:rPr>
      </w:pPr>
      <w:r w:rsidRPr="001759AA">
        <w:rPr>
          <w:rFonts w:ascii="Times New Roman" w:hAnsi="Times New Roman"/>
          <w:sz w:val="28"/>
          <w:szCs w:val="28"/>
        </w:rPr>
        <w:t>_________________________________________________________________</w:t>
      </w:r>
    </w:p>
    <w:p w:rsidR="0066289B" w:rsidRPr="001759AA" w:rsidRDefault="0066289B" w:rsidP="001759AA">
      <w:pPr>
        <w:pStyle w:val="ac"/>
        <w:jc w:val="both"/>
        <w:rPr>
          <w:rFonts w:ascii="Times New Roman" w:hAnsi="Times New Roman"/>
          <w:sz w:val="28"/>
          <w:szCs w:val="28"/>
        </w:rPr>
      </w:pPr>
      <w:r w:rsidRPr="001759AA">
        <w:rPr>
          <w:rFonts w:ascii="Times New Roman" w:hAnsi="Times New Roman"/>
          <w:sz w:val="28"/>
          <w:szCs w:val="28"/>
        </w:rPr>
        <w:t>Контактный телефон: _______________________</w:t>
      </w:r>
      <w:r w:rsidR="00D56E9F" w:rsidRPr="001759AA">
        <w:rPr>
          <w:rFonts w:ascii="Times New Roman" w:hAnsi="Times New Roman"/>
          <w:sz w:val="28"/>
          <w:szCs w:val="28"/>
        </w:rPr>
        <w:t>______________</w:t>
      </w:r>
      <w:r w:rsidRPr="001759AA">
        <w:rPr>
          <w:rFonts w:ascii="Times New Roman" w:hAnsi="Times New Roman"/>
          <w:sz w:val="28"/>
          <w:szCs w:val="28"/>
        </w:rPr>
        <w:t>_________</w:t>
      </w:r>
    </w:p>
    <w:p w:rsidR="00AC36B4" w:rsidRPr="001759AA" w:rsidRDefault="00AC36B4" w:rsidP="001759AA">
      <w:pPr>
        <w:pStyle w:val="ac"/>
        <w:jc w:val="both"/>
        <w:rPr>
          <w:rFonts w:ascii="Times New Roman" w:hAnsi="Times New Roman"/>
          <w:sz w:val="28"/>
          <w:szCs w:val="28"/>
        </w:rPr>
      </w:pPr>
    </w:p>
    <w:p w:rsidR="00AC36B4" w:rsidRPr="001759AA" w:rsidRDefault="00AC36B4" w:rsidP="001759AA">
      <w:pPr>
        <w:pStyle w:val="ac"/>
        <w:rPr>
          <w:rFonts w:ascii="Times New Roman" w:hAnsi="Times New Roman"/>
          <w:sz w:val="28"/>
          <w:szCs w:val="28"/>
        </w:rPr>
      </w:pPr>
      <w:r w:rsidRPr="001759AA">
        <w:rPr>
          <w:rFonts w:ascii="Times New Roman" w:hAnsi="Times New Roman"/>
          <w:sz w:val="28"/>
          <w:szCs w:val="28"/>
        </w:rPr>
        <w:t xml:space="preserve">Ордер закрыт «______» ____________ 20____ г. </w:t>
      </w:r>
    </w:p>
    <w:p w:rsidR="00AC36B4" w:rsidRPr="001759AA" w:rsidRDefault="00AC36B4" w:rsidP="001759AA">
      <w:pPr>
        <w:pStyle w:val="ac"/>
        <w:rPr>
          <w:rFonts w:ascii="Times New Roman" w:hAnsi="Times New Roman"/>
          <w:sz w:val="28"/>
          <w:szCs w:val="28"/>
        </w:rPr>
      </w:pPr>
    </w:p>
    <w:p w:rsidR="00AC36B4" w:rsidRPr="001759AA" w:rsidRDefault="00AC36B4" w:rsidP="008D195E">
      <w:pPr>
        <w:pStyle w:val="ac"/>
        <w:rPr>
          <w:rFonts w:ascii="Times New Roman" w:hAnsi="Times New Roman"/>
          <w:b/>
          <w:sz w:val="28"/>
          <w:szCs w:val="28"/>
        </w:rPr>
      </w:pPr>
      <w:r w:rsidRPr="001759AA">
        <w:rPr>
          <w:rFonts w:ascii="Times New Roman" w:hAnsi="Times New Roman"/>
          <w:sz w:val="28"/>
          <w:szCs w:val="28"/>
        </w:rPr>
        <w:t xml:space="preserve">Специалист </w:t>
      </w:r>
      <w:r w:rsidR="008D195E">
        <w:rPr>
          <w:rFonts w:ascii="Times New Roman" w:hAnsi="Times New Roman"/>
          <w:sz w:val="28"/>
          <w:szCs w:val="28"/>
        </w:rPr>
        <w:t>по земельным вопросам</w:t>
      </w:r>
      <w:r w:rsidRPr="001759AA">
        <w:rPr>
          <w:rFonts w:ascii="Times New Roman" w:hAnsi="Times New Roman"/>
          <w:sz w:val="28"/>
          <w:szCs w:val="28"/>
        </w:rPr>
        <w:t xml:space="preserve">    _________________</w:t>
      </w:r>
      <w:r w:rsidR="008D195E">
        <w:rPr>
          <w:rFonts w:ascii="Times New Roman" w:hAnsi="Times New Roman"/>
          <w:sz w:val="28"/>
          <w:szCs w:val="28"/>
        </w:rPr>
        <w:t xml:space="preserve">_               </w:t>
      </w:r>
    </w:p>
    <w:p w:rsidR="00AC36B4" w:rsidRDefault="00AC36B4" w:rsidP="001759AA">
      <w:pPr>
        <w:spacing w:after="0" w:line="240" w:lineRule="auto"/>
        <w:jc w:val="center"/>
        <w:rPr>
          <w:rFonts w:ascii="Times New Roman" w:hAnsi="Times New Roman"/>
          <w:b/>
          <w:sz w:val="28"/>
          <w:szCs w:val="28"/>
        </w:rPr>
      </w:pPr>
    </w:p>
    <w:p w:rsidR="00CE19B5" w:rsidRPr="001759AA" w:rsidRDefault="00CE19B5" w:rsidP="001759AA">
      <w:pPr>
        <w:spacing w:after="0" w:line="240" w:lineRule="auto"/>
        <w:jc w:val="center"/>
        <w:rPr>
          <w:rFonts w:ascii="Times New Roman" w:hAnsi="Times New Roman"/>
          <w:b/>
          <w:sz w:val="28"/>
          <w:szCs w:val="28"/>
        </w:rPr>
      </w:pPr>
    </w:p>
    <w:p w:rsidR="00CE19B5" w:rsidRDefault="00CE19B5" w:rsidP="00CE19B5">
      <w:pPr>
        <w:pStyle w:val="ac"/>
        <w:rPr>
          <w:rFonts w:ascii="Times New Roman" w:hAnsi="Times New Roman"/>
          <w:sz w:val="28"/>
          <w:szCs w:val="28"/>
        </w:rPr>
      </w:pP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p>
    <w:p w:rsidR="006E4758" w:rsidRDefault="006E4758" w:rsidP="006E4758">
      <w:pPr>
        <w:pStyle w:val="ac"/>
        <w:ind w:left="5103"/>
        <w:rPr>
          <w:rFonts w:ascii="Times New Roman" w:hAnsi="Times New Roman"/>
          <w:sz w:val="28"/>
          <w:szCs w:val="28"/>
        </w:rPr>
      </w:pPr>
    </w:p>
    <w:p w:rsidR="0066289B" w:rsidRPr="001759AA" w:rsidRDefault="0066289B" w:rsidP="001759AA">
      <w:pPr>
        <w:pStyle w:val="ac"/>
        <w:rPr>
          <w:rFonts w:ascii="Times New Roman" w:hAnsi="Times New Roman"/>
          <w:sz w:val="28"/>
          <w:szCs w:val="28"/>
        </w:rPr>
      </w:pPr>
    </w:p>
    <w:p w:rsidR="0066289B" w:rsidRPr="001759AA" w:rsidRDefault="0066289B" w:rsidP="001759AA">
      <w:pPr>
        <w:pStyle w:val="ac"/>
        <w:rPr>
          <w:rFonts w:ascii="Times New Roman" w:hAnsi="Times New Roman"/>
          <w:sz w:val="28"/>
          <w:szCs w:val="28"/>
        </w:rPr>
      </w:pPr>
    </w:p>
    <w:p w:rsidR="00CE19B5" w:rsidRDefault="00CE19B5">
      <w:pPr>
        <w:spacing w:after="0" w:line="240" w:lineRule="auto"/>
        <w:rPr>
          <w:rFonts w:ascii="Times New Roman" w:hAnsi="Times New Roman"/>
          <w:sz w:val="28"/>
          <w:szCs w:val="28"/>
        </w:rPr>
      </w:pPr>
      <w:r>
        <w:rPr>
          <w:rFonts w:ascii="Times New Roman" w:hAnsi="Times New Roman"/>
          <w:sz w:val="28"/>
          <w:szCs w:val="28"/>
        </w:rPr>
        <w:br w:type="page"/>
      </w:r>
    </w:p>
    <w:p w:rsidR="0066289B" w:rsidRPr="001759AA" w:rsidRDefault="0066289B"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lastRenderedPageBreak/>
        <w:t xml:space="preserve">ПРИЛОЖЕНИЕ № </w:t>
      </w:r>
      <w:r w:rsidR="00D36BCC" w:rsidRPr="001759AA">
        <w:rPr>
          <w:rFonts w:ascii="Times New Roman" w:hAnsi="Times New Roman" w:cs="Times New Roman"/>
          <w:sz w:val="28"/>
          <w:szCs w:val="28"/>
        </w:rPr>
        <w:t>6</w:t>
      </w:r>
    </w:p>
    <w:p w:rsidR="0066289B" w:rsidRPr="001759AA" w:rsidRDefault="0066289B"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t>к административному регламенту</w:t>
      </w:r>
    </w:p>
    <w:p w:rsidR="0066289B" w:rsidRPr="001759AA" w:rsidRDefault="0066289B"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t xml:space="preserve"> «Выдача разрешения (ордера) на проведение земляных работ на территории общего пользования»</w:t>
      </w:r>
    </w:p>
    <w:p w:rsidR="0066289B" w:rsidRPr="001759AA" w:rsidRDefault="0066289B" w:rsidP="001759AA">
      <w:pPr>
        <w:pStyle w:val="ConsPlusNormal"/>
        <w:tabs>
          <w:tab w:val="left" w:pos="1620"/>
        </w:tabs>
        <w:ind w:left="5103" w:firstLine="0"/>
        <w:jc w:val="center"/>
        <w:rPr>
          <w:rFonts w:ascii="Times New Roman" w:hAnsi="Times New Roman" w:cs="Times New Roman"/>
          <w:sz w:val="28"/>
          <w:szCs w:val="28"/>
        </w:rPr>
      </w:pPr>
    </w:p>
    <w:p w:rsidR="00D36BCC" w:rsidRPr="001759AA" w:rsidRDefault="0066289B" w:rsidP="001759AA">
      <w:pPr>
        <w:pStyle w:val="ConsPlusNonformat"/>
        <w:jc w:val="center"/>
        <w:rPr>
          <w:rFonts w:ascii="Times New Roman" w:hAnsi="Times New Roman" w:cs="Times New Roman"/>
          <w:b/>
          <w:sz w:val="28"/>
          <w:szCs w:val="28"/>
        </w:rPr>
      </w:pPr>
      <w:r w:rsidRPr="001759AA">
        <w:rPr>
          <w:rFonts w:ascii="Times New Roman" w:hAnsi="Times New Roman" w:cs="Times New Roman"/>
          <w:b/>
          <w:sz w:val="28"/>
          <w:szCs w:val="28"/>
        </w:rPr>
        <w:t xml:space="preserve">ФОРМА </w:t>
      </w:r>
    </w:p>
    <w:p w:rsidR="0066289B" w:rsidRDefault="00D36BCC" w:rsidP="00A14DEE">
      <w:pPr>
        <w:pStyle w:val="ConsPlusNonformat"/>
        <w:jc w:val="center"/>
        <w:rPr>
          <w:rFonts w:ascii="Times New Roman" w:hAnsi="Times New Roman" w:cs="Times New Roman"/>
          <w:sz w:val="28"/>
          <w:szCs w:val="28"/>
        </w:rPr>
      </w:pPr>
      <w:r w:rsidRPr="001759AA">
        <w:rPr>
          <w:rFonts w:ascii="Times New Roman" w:hAnsi="Times New Roman" w:cs="Times New Roman"/>
          <w:sz w:val="28"/>
          <w:szCs w:val="28"/>
        </w:rPr>
        <w:t>УВЕДОМЛ</w:t>
      </w:r>
      <w:r w:rsidR="00A14DEE">
        <w:rPr>
          <w:rFonts w:ascii="Times New Roman" w:hAnsi="Times New Roman" w:cs="Times New Roman"/>
          <w:sz w:val="28"/>
          <w:szCs w:val="28"/>
        </w:rPr>
        <w:t>ЕНИЯ ОБ ОТКАЗЕ В ВЫДАЧЕ  ОРДЕРА</w:t>
      </w:r>
    </w:p>
    <w:p w:rsidR="00A14DEE" w:rsidRPr="00A14DEE" w:rsidRDefault="00A14DEE" w:rsidP="00A14DEE">
      <w:pPr>
        <w:pStyle w:val="ConsPlusNonformat"/>
        <w:jc w:val="center"/>
        <w:rPr>
          <w:rFonts w:ascii="Times New Roman" w:hAnsi="Times New Roman" w:cs="Times New Roman"/>
          <w:sz w:val="28"/>
          <w:szCs w:val="28"/>
        </w:rPr>
      </w:pPr>
    </w:p>
    <w:p w:rsidR="0066289B" w:rsidRPr="001759AA" w:rsidRDefault="0066289B" w:rsidP="001759AA">
      <w:pPr>
        <w:pStyle w:val="af1"/>
        <w:ind w:firstLine="708"/>
        <w:rPr>
          <w:rFonts w:ascii="Times New Roman" w:hAnsi="Times New Roman" w:cs="Times New Roman"/>
          <w:sz w:val="28"/>
          <w:szCs w:val="28"/>
        </w:rPr>
      </w:pPr>
      <w:r w:rsidRPr="001759AA">
        <w:rPr>
          <w:rFonts w:ascii="Times New Roman" w:hAnsi="Times New Roman" w:cs="Times New Roman"/>
          <w:sz w:val="28"/>
          <w:szCs w:val="28"/>
        </w:rPr>
        <w:t>В связи с обращением</w:t>
      </w:r>
    </w:p>
    <w:p w:rsidR="0066289B" w:rsidRPr="001759AA" w:rsidRDefault="00BA7AC8" w:rsidP="001759AA">
      <w:pPr>
        <w:pStyle w:val="af1"/>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1" o:spid="_x0000_s1090" style="position:absolute;left:0;text-align:left;z-index:251660800;visibility:visible;mso-wrap-distance-top:-3e-5mm;mso-wrap-distance-bottom:-3e-5mm" from="159.75pt,.85pt" to="46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" strokeweight=".26mm">
            <v:stroke joinstyle="miter"/>
          </v:line>
        </w:pict>
      </w:r>
      <w:r w:rsidR="0066289B" w:rsidRPr="001759AA">
        <w:rPr>
          <w:rFonts w:ascii="Times New Roman" w:hAnsi="Times New Roman" w:cs="Times New Roman"/>
          <w:sz w:val="28"/>
          <w:szCs w:val="28"/>
        </w:rPr>
        <w:t>(Ф.И.О. физического лица, наименование</w:t>
      </w:r>
    </w:p>
    <w:p w:rsidR="0066289B" w:rsidRPr="001759AA" w:rsidRDefault="0066289B" w:rsidP="001759AA">
      <w:pPr>
        <w:pStyle w:val="af1"/>
        <w:rPr>
          <w:rFonts w:ascii="Times New Roman" w:hAnsi="Times New Roman" w:cs="Times New Roman"/>
          <w:sz w:val="28"/>
          <w:szCs w:val="28"/>
        </w:rPr>
      </w:pPr>
    </w:p>
    <w:p w:rsidR="0066289B" w:rsidRPr="001759AA" w:rsidRDefault="00BA7AC8" w:rsidP="001759AA">
      <w:pPr>
        <w:pStyle w:val="af1"/>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0" o:spid="_x0000_s1092" style="position:absolute;left:0;text-align:left;z-index:251661824;visibility:visible;mso-wrap-distance-top:-3e-5mm;mso-wrap-distance-bottom:-3e-5mm" from="1.3pt,.6pt" to="46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7sVgIAAGc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" strokeweight=".26mm">
            <v:stroke joinstyle="miter"/>
          </v:line>
        </w:pict>
      </w:r>
      <w:r w:rsidR="0066289B" w:rsidRPr="001759AA">
        <w:rPr>
          <w:rFonts w:ascii="Times New Roman" w:hAnsi="Times New Roman" w:cs="Times New Roman"/>
          <w:sz w:val="28"/>
          <w:szCs w:val="28"/>
        </w:rPr>
        <w:t>юридического лица - заявителя)</w:t>
      </w:r>
    </w:p>
    <w:p w:rsidR="0066289B" w:rsidRPr="00A14DEE" w:rsidRDefault="0066289B" w:rsidP="001759AA">
      <w:pPr>
        <w:pStyle w:val="af1"/>
        <w:rPr>
          <w:rFonts w:ascii="Times New Roman" w:hAnsi="Times New Roman" w:cs="Times New Roman"/>
          <w:color w:val="000000"/>
          <w:sz w:val="28"/>
          <w:szCs w:val="28"/>
        </w:rPr>
      </w:pPr>
      <w:r w:rsidRPr="001759AA">
        <w:rPr>
          <w:rFonts w:ascii="Times New Roman" w:hAnsi="Times New Roman" w:cs="Times New Roman"/>
          <w:sz w:val="28"/>
          <w:szCs w:val="28"/>
        </w:rPr>
        <w:t>о намерении провести производство работ, связанных с разрытием территории общего пользования</w:t>
      </w:r>
      <w:r w:rsidR="00A14DEE">
        <w:rPr>
          <w:rFonts w:ascii="Times New Roman" w:hAnsi="Times New Roman" w:cs="Times New Roman"/>
          <w:color w:val="000000"/>
          <w:sz w:val="28"/>
          <w:szCs w:val="28"/>
        </w:rPr>
        <w:t xml:space="preserve"> </w:t>
      </w:r>
      <w:r w:rsidRPr="001759AA">
        <w:rPr>
          <w:rFonts w:ascii="Times New Roman" w:hAnsi="Times New Roman" w:cs="Times New Roman"/>
          <w:sz w:val="28"/>
          <w:szCs w:val="28"/>
        </w:rPr>
        <w:t>по результатам рассмотрения представленных документов принято решение:</w:t>
      </w:r>
    </w:p>
    <w:p w:rsidR="0066289B" w:rsidRPr="001759AA" w:rsidRDefault="0066289B" w:rsidP="001759AA">
      <w:pPr>
        <w:pStyle w:val="af1"/>
        <w:numPr>
          <w:ilvl w:val="0"/>
          <w:numId w:val="7"/>
        </w:numPr>
        <w:suppressAutoHyphens/>
        <w:autoSpaceDN/>
        <w:adjustRightInd/>
        <w:ind w:left="0" w:firstLine="709"/>
        <w:rPr>
          <w:rFonts w:ascii="Times New Roman" w:hAnsi="Times New Roman" w:cs="Times New Roman"/>
          <w:sz w:val="28"/>
          <w:szCs w:val="28"/>
        </w:rPr>
      </w:pPr>
      <w:r w:rsidRPr="001759AA">
        <w:rPr>
          <w:rFonts w:ascii="Times New Roman" w:hAnsi="Times New Roman" w:cs="Times New Roman"/>
          <w:sz w:val="28"/>
          <w:szCs w:val="28"/>
        </w:rPr>
        <w:t>Отказать в согласовании на ________________________________</w:t>
      </w:r>
    </w:p>
    <w:p w:rsidR="0066289B" w:rsidRPr="001759AA" w:rsidRDefault="0066289B" w:rsidP="001759AA">
      <w:pPr>
        <w:pStyle w:val="af1"/>
        <w:rPr>
          <w:rFonts w:ascii="Times New Roman" w:hAnsi="Times New Roman" w:cs="Times New Roman"/>
          <w:color w:val="000000"/>
          <w:sz w:val="28"/>
          <w:szCs w:val="28"/>
        </w:rPr>
      </w:pPr>
    </w:p>
    <w:p w:rsidR="00D36BCC" w:rsidRPr="001759AA" w:rsidRDefault="00D36BCC" w:rsidP="001759AA">
      <w:pPr>
        <w:pStyle w:val="ConsPlusNonformat"/>
        <w:rPr>
          <w:rFonts w:ascii="Times New Roman" w:hAnsi="Times New Roman" w:cs="Times New Roman"/>
          <w:sz w:val="28"/>
          <w:szCs w:val="28"/>
        </w:rPr>
      </w:pPr>
      <w:r w:rsidRPr="001759AA">
        <w:rPr>
          <w:rFonts w:ascii="Times New Roman" w:hAnsi="Times New Roman" w:cs="Times New Roman"/>
          <w:sz w:val="28"/>
          <w:szCs w:val="28"/>
        </w:rPr>
        <w:t>______________________________________</w:t>
      </w:r>
      <w:r w:rsidR="006E4623">
        <w:rPr>
          <w:rFonts w:ascii="Times New Roman" w:hAnsi="Times New Roman" w:cs="Times New Roman"/>
          <w:sz w:val="28"/>
          <w:szCs w:val="28"/>
        </w:rPr>
        <w:t>_____________________________</w:t>
      </w:r>
    </w:p>
    <w:p w:rsidR="00D36BCC" w:rsidRPr="001759AA" w:rsidRDefault="00D36BCC" w:rsidP="001759AA">
      <w:pPr>
        <w:pStyle w:val="ConsPlusNonformat"/>
        <w:rPr>
          <w:rFonts w:ascii="Times New Roman" w:hAnsi="Times New Roman" w:cs="Times New Roman"/>
          <w:sz w:val="28"/>
          <w:szCs w:val="28"/>
        </w:rPr>
      </w:pPr>
      <w:r w:rsidRPr="001759AA">
        <w:rPr>
          <w:rFonts w:ascii="Times New Roman" w:hAnsi="Times New Roman" w:cs="Times New Roman"/>
          <w:sz w:val="28"/>
          <w:szCs w:val="28"/>
        </w:rPr>
        <w:t>(мотивированное обоснование отказа в выдаче ордера)</w:t>
      </w:r>
    </w:p>
    <w:p w:rsidR="00D36BCC" w:rsidRPr="001759AA" w:rsidRDefault="00D36BCC" w:rsidP="001759AA">
      <w:pPr>
        <w:pStyle w:val="ConsPlusNonformat"/>
        <w:rPr>
          <w:rFonts w:ascii="Times New Roman" w:hAnsi="Times New Roman" w:cs="Times New Roman"/>
          <w:sz w:val="28"/>
          <w:szCs w:val="28"/>
        </w:rPr>
      </w:pPr>
      <w:r w:rsidRPr="001759AA">
        <w:rPr>
          <w:rFonts w:ascii="Times New Roman" w:hAnsi="Times New Roman" w:cs="Times New Roman"/>
          <w:sz w:val="28"/>
          <w:szCs w:val="28"/>
        </w:rPr>
        <w:t>__________________________________________________________________,</w:t>
      </w:r>
    </w:p>
    <w:p w:rsidR="0066289B" w:rsidRPr="001759AA" w:rsidRDefault="00BA7AC8" w:rsidP="001759AA">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16" o:spid="_x0000_s1094" style="position:absolute;z-index:251663872;visibility:visible;mso-wrap-distance-top:-3e-5mm;mso-wrap-distance-bottom:-3e-5mm" from="184.3pt,15.8pt" to="466.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" strokeweight=".26mm">
            <v:stroke joinstyle="miter"/>
          </v:line>
        </w:pict>
      </w:r>
      <w:r w:rsidR="00D36BCC" w:rsidRPr="001759AA">
        <w:rPr>
          <w:rFonts w:ascii="Times New Roman" w:hAnsi="Times New Roman"/>
          <w:sz w:val="28"/>
          <w:szCs w:val="28"/>
        </w:rPr>
        <w:t>__________________________</w:t>
      </w:r>
    </w:p>
    <w:p w:rsidR="008A24BB" w:rsidRPr="001759AA" w:rsidRDefault="008A24BB" w:rsidP="001759AA">
      <w:pPr>
        <w:pStyle w:val="ConsPlusNonformat"/>
        <w:ind w:firstLine="851"/>
        <w:jc w:val="both"/>
        <w:rPr>
          <w:rFonts w:ascii="Times New Roman" w:hAnsi="Times New Roman" w:cs="Times New Roman"/>
          <w:sz w:val="28"/>
          <w:szCs w:val="28"/>
        </w:rPr>
      </w:pPr>
      <w:r w:rsidRPr="001759AA">
        <w:rPr>
          <w:rFonts w:ascii="Times New Roman" w:hAnsi="Times New Roman" w:cs="Times New Roman"/>
          <w:sz w:val="28"/>
          <w:szCs w:val="28"/>
        </w:rPr>
        <w:t>При  устранении  обстоятельств,  послуживших  основанием для настоящего отказа,  Вы  можете  повторно обратиться с заявкой на получение ордера.</w:t>
      </w:r>
    </w:p>
    <w:p w:rsidR="008A24BB" w:rsidRPr="001759AA" w:rsidRDefault="008A24BB" w:rsidP="001759AA">
      <w:pPr>
        <w:pStyle w:val="af1"/>
        <w:ind w:left="2832" w:firstLine="708"/>
        <w:jc w:val="center"/>
        <w:rPr>
          <w:rFonts w:ascii="Times New Roman" w:hAnsi="Times New Roman" w:cs="Times New Roman"/>
          <w:sz w:val="28"/>
          <w:szCs w:val="28"/>
        </w:rPr>
      </w:pPr>
    </w:p>
    <w:p w:rsidR="008A24BB" w:rsidRPr="001759AA" w:rsidRDefault="008A24BB" w:rsidP="001759AA">
      <w:pPr>
        <w:pStyle w:val="af1"/>
        <w:ind w:left="2832" w:firstLine="708"/>
        <w:jc w:val="center"/>
        <w:rPr>
          <w:rFonts w:ascii="Times New Roman" w:hAnsi="Times New Roman" w:cs="Times New Roman"/>
          <w:sz w:val="28"/>
          <w:szCs w:val="28"/>
        </w:rPr>
      </w:pPr>
      <w:r w:rsidRPr="001759AA">
        <w:rPr>
          <w:rFonts w:ascii="Times New Roman" w:hAnsi="Times New Roman" w:cs="Times New Roman"/>
          <w:sz w:val="28"/>
          <w:szCs w:val="28"/>
        </w:rPr>
        <w:t>__________________________________________</w:t>
      </w:r>
    </w:p>
    <w:p w:rsidR="0066289B" w:rsidRPr="001759AA" w:rsidRDefault="0066289B" w:rsidP="001759AA">
      <w:pPr>
        <w:pStyle w:val="af1"/>
        <w:ind w:left="2832" w:firstLine="708"/>
        <w:jc w:val="center"/>
        <w:rPr>
          <w:rFonts w:ascii="Times New Roman" w:hAnsi="Times New Roman" w:cs="Times New Roman"/>
          <w:sz w:val="28"/>
          <w:szCs w:val="28"/>
        </w:rPr>
      </w:pPr>
      <w:r w:rsidRPr="001759AA">
        <w:rPr>
          <w:rFonts w:ascii="Times New Roman" w:hAnsi="Times New Roman" w:cs="Times New Roman"/>
          <w:sz w:val="28"/>
          <w:szCs w:val="28"/>
        </w:rPr>
        <w:t xml:space="preserve">(подпись должностного лица органа, </w:t>
      </w:r>
    </w:p>
    <w:p w:rsidR="0066289B" w:rsidRPr="001759AA" w:rsidRDefault="0066289B" w:rsidP="001759AA">
      <w:pPr>
        <w:pStyle w:val="af1"/>
        <w:ind w:left="2832" w:firstLine="708"/>
        <w:jc w:val="center"/>
        <w:rPr>
          <w:rFonts w:ascii="Times New Roman" w:hAnsi="Times New Roman" w:cs="Times New Roman"/>
          <w:sz w:val="28"/>
          <w:szCs w:val="28"/>
        </w:rPr>
      </w:pPr>
      <w:r w:rsidRPr="001759AA">
        <w:rPr>
          <w:rFonts w:ascii="Times New Roman" w:hAnsi="Times New Roman" w:cs="Times New Roman"/>
          <w:sz w:val="28"/>
          <w:szCs w:val="28"/>
        </w:rPr>
        <w:t>осуществляющего согласование)</w:t>
      </w:r>
    </w:p>
    <w:p w:rsidR="0066289B" w:rsidRPr="001759AA" w:rsidRDefault="0066289B" w:rsidP="001759AA">
      <w:pPr>
        <w:pStyle w:val="af1"/>
        <w:rPr>
          <w:rFonts w:ascii="Times New Roman" w:hAnsi="Times New Roman" w:cs="Times New Roman"/>
          <w:sz w:val="28"/>
          <w:szCs w:val="28"/>
        </w:rPr>
      </w:pPr>
      <w:r w:rsidRPr="001759AA">
        <w:rPr>
          <w:rFonts w:ascii="Times New Roman" w:hAnsi="Times New Roman" w:cs="Times New Roman"/>
          <w:sz w:val="28"/>
          <w:szCs w:val="28"/>
        </w:rPr>
        <w:t>М.П.</w:t>
      </w:r>
    </w:p>
    <w:p w:rsidR="0066289B" w:rsidRPr="001759AA" w:rsidRDefault="0066289B" w:rsidP="001759AA">
      <w:pPr>
        <w:spacing w:after="0" w:line="240" w:lineRule="auto"/>
        <w:rPr>
          <w:rFonts w:ascii="Times New Roman" w:hAnsi="Times New Roman"/>
          <w:sz w:val="28"/>
          <w:szCs w:val="28"/>
          <w:lang w:eastAsia="ru-RU"/>
        </w:rPr>
      </w:pPr>
    </w:p>
    <w:p w:rsidR="0066289B" w:rsidRPr="001759AA" w:rsidRDefault="00BA7AC8" w:rsidP="001759AA">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15" o:spid="_x0000_s1096" style="position:absolute;z-index:251665920;visibility:visible;mso-wrap-distance-top:-3e-5mm;mso-wrap-distance-bottom:-3e-5mm" from="265pt,12.8pt" to="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rLVQIAAGY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" strokeweight=".26mm">
            <v:stroke joinstyle="miter"/>
          </v:line>
        </w:pict>
      </w:r>
      <w:r>
        <w:rPr>
          <w:rFonts w:ascii="Times New Roman" w:hAnsi="Times New Roman"/>
          <w:noProof/>
          <w:sz w:val="28"/>
          <w:szCs w:val="28"/>
        </w:rPr>
        <w:pict>
          <v:line id="Прямая соединительная линия 14" o:spid="_x0000_s1093" style="position:absolute;z-index:251662848;visibility:visible" from="107.8pt,13.15pt" to="23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6SWgIAAG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" strokeweight=".26mm">
            <v:stroke joinstyle="miter"/>
          </v:line>
        </w:pict>
      </w:r>
      <w:r>
        <w:rPr>
          <w:rFonts w:ascii="Times New Roman" w:hAnsi="Times New Roman"/>
          <w:noProof/>
          <w:sz w:val="28"/>
          <w:szCs w:val="28"/>
        </w:rPr>
        <w:pict>
          <v:line id="Прямая соединительная линия 13" o:spid="_x0000_s1095" style="position:absolute;z-index:251664896;visibility:visible;mso-wrap-distance-top:-3e-5mm;mso-wrap-distance-bottom:-3e-5mm" from="66.55pt,13.15pt" to="9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" strokeweight=".26mm">
            <v:stroke joinstyle="miter"/>
          </v:line>
        </w:pict>
      </w:r>
      <w:r w:rsidR="0066289B" w:rsidRPr="001759AA">
        <w:rPr>
          <w:rFonts w:ascii="Times New Roman" w:hAnsi="Times New Roman"/>
          <w:sz w:val="28"/>
          <w:szCs w:val="28"/>
        </w:rPr>
        <w:t xml:space="preserve">Получил: “        “                                      </w:t>
      </w:r>
      <w:r w:rsidR="008A24BB" w:rsidRPr="001759AA">
        <w:rPr>
          <w:rFonts w:ascii="Times New Roman" w:hAnsi="Times New Roman"/>
          <w:sz w:val="28"/>
          <w:szCs w:val="28"/>
        </w:rPr>
        <w:t xml:space="preserve"> 201</w:t>
      </w:r>
    </w:p>
    <w:p w:rsidR="0066289B" w:rsidRPr="001759AA" w:rsidRDefault="00BA7AC8" w:rsidP="001759AA">
      <w:pPr>
        <w:spacing w:after="0" w:line="240" w:lineRule="auto"/>
        <w:jc w:val="center"/>
        <w:rPr>
          <w:rFonts w:ascii="Times New Roman" w:hAnsi="Times New Roman"/>
          <w:sz w:val="28"/>
          <w:szCs w:val="28"/>
        </w:rPr>
      </w:pPr>
      <w:r>
        <w:rPr>
          <w:rFonts w:ascii="Times New Roman" w:hAnsi="Times New Roman"/>
          <w:noProof/>
          <w:sz w:val="28"/>
          <w:szCs w:val="28"/>
        </w:rPr>
        <w:pict>
          <v:line id="Прямая соединительная линия 12" o:spid="_x0000_s1097" style="position:absolute;left:0;text-align:left;z-index:251666944;visibility:visible;mso-wrap-distance-top:-3e-5mm;mso-wrap-distance-bottom:-3e-5mm" from="1.3pt,2.2pt" to="46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kzVgIAAGc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" strokeweight=".26mm">
            <v:stroke joinstyle="miter"/>
          </v:line>
        </w:pict>
      </w:r>
      <w:r w:rsidR="0066289B" w:rsidRPr="001759AA">
        <w:rPr>
          <w:rFonts w:ascii="Times New Roman" w:hAnsi="Times New Roman"/>
          <w:sz w:val="28"/>
          <w:szCs w:val="28"/>
        </w:rPr>
        <w:t>(подпись заявителя в случае получения решения лично или уполномоченного лица заявителя)</w:t>
      </w:r>
    </w:p>
    <w:p w:rsidR="0066289B" w:rsidRPr="001759AA" w:rsidRDefault="0066289B" w:rsidP="001759AA">
      <w:pPr>
        <w:spacing w:after="0" w:line="240" w:lineRule="auto"/>
        <w:rPr>
          <w:rFonts w:ascii="Times New Roman" w:hAnsi="Times New Roman"/>
          <w:sz w:val="28"/>
          <w:szCs w:val="28"/>
        </w:rPr>
      </w:pPr>
    </w:p>
    <w:p w:rsidR="0066289B" w:rsidRPr="001759AA" w:rsidRDefault="00BA7AC8" w:rsidP="001759AA">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11" o:spid="_x0000_s1099" style="position:absolute;z-index:251668992;visibility:visible" from="309.55pt,12.4pt" to="39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" strokeweight=".26mm">
            <v:stroke joinstyle="miter"/>
          </v:line>
        </w:pict>
      </w:r>
      <w:r w:rsidR="0066289B" w:rsidRPr="001759AA">
        <w:rPr>
          <w:rFonts w:ascii="Times New Roman" w:hAnsi="Times New Roman"/>
          <w:sz w:val="28"/>
          <w:szCs w:val="28"/>
        </w:rPr>
        <w:t>Решение направлено в адрес заявителя (ей)</w:t>
      </w:r>
      <w:r>
        <w:rPr>
          <w:rFonts w:ascii="Times New Roman" w:hAnsi="Times New Roman"/>
          <w:noProof/>
          <w:sz w:val="28"/>
          <w:szCs w:val="28"/>
        </w:rPr>
        <w:pict>
          <v:line id="Прямая соединительная линия 10" o:spid="_x0000_s1098" style="position:absolute;z-index:251667968;visibility:visible;mso-wrap-distance-top:-3e-5mm;mso-wrap-distance-bottom:-3e-5mm;mso-position-horizontal-relative:text;mso-position-vertical-relative:text" from="270.55pt,12.4pt" to="30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" strokeweight=".26mm">
            <v:stroke joinstyle="miter"/>
          </v:line>
        </w:pict>
      </w:r>
      <w:r w:rsidR="0066289B" w:rsidRPr="001759AA">
        <w:rPr>
          <w:rFonts w:ascii="Times New Roman" w:hAnsi="Times New Roman"/>
          <w:sz w:val="28"/>
          <w:szCs w:val="28"/>
        </w:rPr>
        <w:t xml:space="preserve">“        “                           20 </w:t>
      </w:r>
      <w:r>
        <w:rPr>
          <w:rFonts w:ascii="Times New Roman" w:hAnsi="Times New Roman"/>
          <w:noProof/>
          <w:sz w:val="28"/>
          <w:szCs w:val="28"/>
        </w:rPr>
        <w:pict>
          <v:line id="Прямая соединительная линия 9" o:spid="_x0000_s1100" style="position:absolute;z-index:251670016;visibility:visible;mso-wrap-distance-top:-3e-5mm;mso-wrap-distance-bottom:-3e-5mm;mso-position-horizontal-relative:text;mso-position-vertical-relative:text" from="416.05pt,14.85pt" to="443.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pqVQIAAGQ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" strokeweight=".26mm">
            <v:stroke joinstyle="miter"/>
          </v:line>
        </w:pict>
      </w:r>
      <w:r w:rsidR="0066289B" w:rsidRPr="001759AA">
        <w:rPr>
          <w:rFonts w:ascii="Times New Roman" w:hAnsi="Times New Roman"/>
          <w:sz w:val="28"/>
          <w:szCs w:val="28"/>
        </w:rPr>
        <w:t xml:space="preserve">        год</w:t>
      </w:r>
    </w:p>
    <w:p w:rsidR="0066289B" w:rsidRPr="001759AA" w:rsidRDefault="0066289B" w:rsidP="001759AA">
      <w:pPr>
        <w:pStyle w:val="af1"/>
        <w:jc w:val="center"/>
        <w:rPr>
          <w:rFonts w:ascii="Times New Roman" w:hAnsi="Times New Roman" w:cs="Times New Roman"/>
          <w:sz w:val="28"/>
          <w:szCs w:val="28"/>
        </w:rPr>
      </w:pPr>
      <w:r w:rsidRPr="001759AA">
        <w:rPr>
          <w:rFonts w:ascii="Times New Roman" w:hAnsi="Times New Roman" w:cs="Times New Roman"/>
          <w:sz w:val="28"/>
          <w:szCs w:val="28"/>
        </w:rPr>
        <w:t>(заполняется в случае направления решения по почте)</w:t>
      </w:r>
    </w:p>
    <w:p w:rsidR="0066289B" w:rsidRPr="001759AA" w:rsidRDefault="0066289B" w:rsidP="001759AA">
      <w:pPr>
        <w:pStyle w:val="af1"/>
        <w:rPr>
          <w:rFonts w:ascii="Times New Roman" w:hAnsi="Times New Roman" w:cs="Times New Roman"/>
          <w:sz w:val="28"/>
          <w:szCs w:val="28"/>
        </w:rPr>
      </w:pPr>
    </w:p>
    <w:p w:rsidR="0066289B" w:rsidRPr="001759AA" w:rsidRDefault="00BA7AC8" w:rsidP="001759AA">
      <w:pPr>
        <w:pStyle w:val="af1"/>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101" style="position:absolute;left:0;text-align:left;z-index:251671040;visibility:visible;mso-wrap-distance-top:-3e-5mm;mso-wrap-distance-bottom:-3e-5mm" from="-.2pt,12.2pt" to="46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xVQIAAGU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" strokeweight=".26mm">
            <v:stroke joinstyle="miter"/>
          </v:line>
        </w:pict>
      </w:r>
    </w:p>
    <w:p w:rsidR="0066289B" w:rsidRPr="001759AA" w:rsidRDefault="0066289B" w:rsidP="001759AA">
      <w:pPr>
        <w:pStyle w:val="af1"/>
        <w:jc w:val="center"/>
        <w:rPr>
          <w:rFonts w:ascii="Times New Roman" w:hAnsi="Times New Roman" w:cs="Times New Roman"/>
          <w:sz w:val="28"/>
          <w:szCs w:val="28"/>
        </w:rPr>
      </w:pPr>
      <w:r w:rsidRPr="001759AA">
        <w:rPr>
          <w:rFonts w:ascii="Times New Roman" w:hAnsi="Times New Roman" w:cs="Times New Roman"/>
          <w:sz w:val="28"/>
          <w:szCs w:val="28"/>
        </w:rPr>
        <w:t>(подпись должностного лица, направившего решение в адрес заявителя (ей))</w:t>
      </w:r>
    </w:p>
    <w:p w:rsidR="00D5233F" w:rsidRPr="001759AA" w:rsidRDefault="00D5233F" w:rsidP="001759AA">
      <w:pPr>
        <w:spacing w:after="0" w:line="240" w:lineRule="auto"/>
        <w:rPr>
          <w:rFonts w:ascii="Times New Roman" w:hAnsi="Times New Roman"/>
          <w:sz w:val="28"/>
          <w:szCs w:val="28"/>
        </w:rPr>
      </w:pPr>
    </w:p>
    <w:p w:rsidR="00CE19B5" w:rsidRDefault="00CE19B5" w:rsidP="00CE19B5">
      <w:pPr>
        <w:pStyle w:val="ac"/>
        <w:rPr>
          <w:rFonts w:ascii="Times New Roman" w:hAnsi="Times New Roman"/>
          <w:sz w:val="28"/>
          <w:szCs w:val="28"/>
        </w:rPr>
      </w:pP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p>
    <w:p w:rsidR="00782A39" w:rsidRPr="001759AA" w:rsidRDefault="00782A39"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lastRenderedPageBreak/>
        <w:t>ПРИЛОЖЕНИЕ № 7</w:t>
      </w:r>
    </w:p>
    <w:p w:rsidR="00782A39" w:rsidRPr="001759AA" w:rsidRDefault="00782A39"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t>к административному регламенту</w:t>
      </w:r>
    </w:p>
    <w:p w:rsidR="00782A39" w:rsidRPr="001759AA" w:rsidRDefault="00782A39" w:rsidP="001759AA">
      <w:pPr>
        <w:pStyle w:val="ConsPlusNormal"/>
        <w:tabs>
          <w:tab w:val="left" w:pos="1620"/>
        </w:tabs>
        <w:ind w:left="5103" w:firstLine="0"/>
        <w:jc w:val="center"/>
        <w:rPr>
          <w:rFonts w:ascii="Times New Roman" w:hAnsi="Times New Roman" w:cs="Times New Roman"/>
          <w:sz w:val="28"/>
          <w:szCs w:val="28"/>
        </w:rPr>
      </w:pPr>
      <w:r w:rsidRPr="001759AA">
        <w:rPr>
          <w:rFonts w:ascii="Times New Roman" w:hAnsi="Times New Roman" w:cs="Times New Roman"/>
          <w:sz w:val="28"/>
          <w:szCs w:val="28"/>
        </w:rPr>
        <w:t>«Выдача разрешения (ордера) на проведение земляных работ на территории общего пользования»</w:t>
      </w:r>
    </w:p>
    <w:p w:rsidR="00141092" w:rsidRPr="001759AA" w:rsidRDefault="00141092" w:rsidP="001759AA">
      <w:pPr>
        <w:pStyle w:val="ad"/>
        <w:spacing w:after="0"/>
        <w:ind w:left="142"/>
        <w:jc w:val="right"/>
        <w:rPr>
          <w:sz w:val="28"/>
          <w:szCs w:val="28"/>
        </w:rPr>
      </w:pPr>
    </w:p>
    <w:p w:rsidR="00141092" w:rsidRPr="001759AA" w:rsidRDefault="00141092" w:rsidP="001759AA">
      <w:pPr>
        <w:spacing w:after="0" w:line="240" w:lineRule="auto"/>
        <w:jc w:val="center"/>
        <w:rPr>
          <w:rFonts w:ascii="Times New Roman" w:hAnsi="Times New Roman"/>
          <w:b/>
          <w:sz w:val="28"/>
          <w:szCs w:val="28"/>
        </w:rPr>
      </w:pPr>
    </w:p>
    <w:p w:rsidR="00141092" w:rsidRPr="001759AA" w:rsidRDefault="00141092" w:rsidP="001759AA">
      <w:pPr>
        <w:pStyle w:val="ac"/>
        <w:jc w:val="center"/>
        <w:rPr>
          <w:rFonts w:ascii="Times New Roman" w:hAnsi="Times New Roman"/>
          <w:sz w:val="28"/>
          <w:szCs w:val="28"/>
        </w:rPr>
      </w:pPr>
      <w:r w:rsidRPr="001759AA">
        <w:rPr>
          <w:rFonts w:ascii="Times New Roman" w:hAnsi="Times New Roman"/>
          <w:sz w:val="28"/>
          <w:szCs w:val="28"/>
        </w:rPr>
        <w:t>ФОРМА ЖАЛОБЫ</w:t>
      </w:r>
    </w:p>
    <w:p w:rsidR="00FC1560" w:rsidRPr="001759AA" w:rsidRDefault="00141092" w:rsidP="001759AA">
      <w:pPr>
        <w:pStyle w:val="ac"/>
        <w:jc w:val="center"/>
        <w:rPr>
          <w:rFonts w:ascii="Times New Roman" w:hAnsi="Times New Roman"/>
          <w:sz w:val="28"/>
          <w:szCs w:val="28"/>
        </w:rPr>
      </w:pPr>
      <w:r w:rsidRPr="001759AA">
        <w:rPr>
          <w:rFonts w:ascii="Times New Roman" w:hAnsi="Times New Roman"/>
          <w:sz w:val="28"/>
          <w:szCs w:val="28"/>
        </w:rPr>
        <w:t xml:space="preserve">на решения и действия (бездействия) органа, предоставляющего </w:t>
      </w:r>
    </w:p>
    <w:p w:rsidR="00141092" w:rsidRPr="001759AA" w:rsidRDefault="00141092" w:rsidP="001759AA">
      <w:pPr>
        <w:pStyle w:val="ac"/>
        <w:jc w:val="center"/>
        <w:rPr>
          <w:rFonts w:ascii="Times New Roman" w:hAnsi="Times New Roman"/>
          <w:sz w:val="28"/>
          <w:szCs w:val="28"/>
        </w:rPr>
      </w:pPr>
      <w:r w:rsidRPr="001759AA">
        <w:rPr>
          <w:rFonts w:ascii="Times New Roman" w:hAnsi="Times New Roman"/>
          <w:sz w:val="28"/>
          <w:szCs w:val="28"/>
        </w:rPr>
        <w:t>муниципальную услугу, а так же их должностных лиц,</w:t>
      </w:r>
    </w:p>
    <w:p w:rsidR="00141092" w:rsidRPr="001759AA" w:rsidRDefault="00141092" w:rsidP="001759AA">
      <w:pPr>
        <w:pStyle w:val="ac"/>
        <w:jc w:val="center"/>
        <w:rPr>
          <w:rFonts w:ascii="Times New Roman" w:hAnsi="Times New Roman"/>
          <w:i/>
          <w:sz w:val="28"/>
          <w:szCs w:val="28"/>
        </w:rPr>
      </w:pPr>
      <w:r w:rsidRPr="001759AA">
        <w:rPr>
          <w:rFonts w:ascii="Times New Roman" w:hAnsi="Times New Roman"/>
          <w:sz w:val="28"/>
          <w:szCs w:val="28"/>
        </w:rPr>
        <w:t>муниципальных служащих</w:t>
      </w:r>
    </w:p>
    <w:p w:rsidR="00141092" w:rsidRPr="001759AA" w:rsidRDefault="00141092" w:rsidP="001759AA">
      <w:pPr>
        <w:spacing w:after="0" w:line="240" w:lineRule="auto"/>
        <w:rPr>
          <w:rFonts w:ascii="Times New Roman" w:hAnsi="Times New Roman"/>
          <w:sz w:val="28"/>
          <w:szCs w:val="28"/>
        </w:rPr>
      </w:pP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 xml:space="preserve">Главе </w:t>
      </w:r>
      <w:proofErr w:type="spellStart"/>
      <w:r w:rsidR="00BA7AC8">
        <w:rPr>
          <w:rFonts w:ascii="Times New Roman" w:hAnsi="Times New Roman"/>
          <w:sz w:val="28"/>
          <w:szCs w:val="28"/>
        </w:rPr>
        <w:t>Рудьевского</w:t>
      </w:r>
      <w:proofErr w:type="spellEnd"/>
      <w:r w:rsidR="00A14DEE">
        <w:rPr>
          <w:rFonts w:ascii="Times New Roman" w:hAnsi="Times New Roman"/>
          <w:sz w:val="28"/>
          <w:szCs w:val="28"/>
        </w:rPr>
        <w:t xml:space="preserve"> </w:t>
      </w:r>
      <w:r w:rsidR="00782A39" w:rsidRPr="001759AA">
        <w:rPr>
          <w:rFonts w:ascii="Times New Roman" w:hAnsi="Times New Roman"/>
          <w:sz w:val="28"/>
          <w:szCs w:val="28"/>
        </w:rPr>
        <w:t>сельского поселения</w:t>
      </w:r>
    </w:p>
    <w:p w:rsidR="00782A39" w:rsidRPr="001759AA" w:rsidRDefault="00A14DEE" w:rsidP="001759AA">
      <w:pPr>
        <w:spacing w:after="0" w:line="240" w:lineRule="auto"/>
        <w:ind w:left="4680"/>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w:t>
      </w:r>
      <w:r w:rsidR="00782A39" w:rsidRPr="001759AA">
        <w:rPr>
          <w:rFonts w:ascii="Times New Roman" w:hAnsi="Times New Roman"/>
          <w:sz w:val="28"/>
          <w:szCs w:val="28"/>
        </w:rPr>
        <w:t xml:space="preserve"> района</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_________________________________</w:t>
      </w:r>
    </w:p>
    <w:p w:rsidR="00141092" w:rsidRPr="001759AA" w:rsidRDefault="00141092" w:rsidP="001759AA">
      <w:pPr>
        <w:tabs>
          <w:tab w:val="center" w:pos="7017"/>
          <w:tab w:val="right" w:pos="9355"/>
        </w:tabs>
        <w:spacing w:after="0" w:line="240" w:lineRule="auto"/>
        <w:ind w:left="4680"/>
        <w:jc w:val="both"/>
        <w:rPr>
          <w:rFonts w:ascii="Times New Roman" w:hAnsi="Times New Roman"/>
          <w:sz w:val="28"/>
          <w:szCs w:val="28"/>
        </w:rPr>
      </w:pPr>
      <w:r w:rsidRPr="001759AA">
        <w:rPr>
          <w:rFonts w:ascii="Times New Roman" w:hAnsi="Times New Roman"/>
          <w:sz w:val="28"/>
          <w:szCs w:val="28"/>
        </w:rPr>
        <w:tab/>
      </w:r>
      <w:r w:rsidR="00782A39" w:rsidRPr="001759AA">
        <w:rPr>
          <w:rFonts w:ascii="Times New Roman" w:hAnsi="Times New Roman"/>
          <w:sz w:val="28"/>
          <w:szCs w:val="28"/>
        </w:rPr>
        <w:t xml:space="preserve">От </w:t>
      </w:r>
      <w:r w:rsidRPr="001759AA">
        <w:rPr>
          <w:rFonts w:ascii="Times New Roman" w:hAnsi="Times New Roman"/>
          <w:sz w:val="28"/>
          <w:szCs w:val="28"/>
        </w:rPr>
        <w:t>(ФИО заявителя – физического лица</w:t>
      </w:r>
    </w:p>
    <w:p w:rsidR="00141092" w:rsidRPr="001759AA" w:rsidRDefault="00141092" w:rsidP="001759AA">
      <w:pPr>
        <w:spacing w:after="0" w:line="240" w:lineRule="auto"/>
        <w:ind w:left="4680"/>
        <w:jc w:val="both"/>
        <w:rPr>
          <w:rFonts w:ascii="Times New Roman" w:hAnsi="Times New Roman"/>
          <w:sz w:val="28"/>
          <w:szCs w:val="28"/>
        </w:rPr>
      </w:pPr>
      <w:r w:rsidRPr="001759AA">
        <w:rPr>
          <w:rFonts w:ascii="Times New Roman" w:hAnsi="Times New Roman"/>
          <w:sz w:val="28"/>
          <w:szCs w:val="28"/>
        </w:rPr>
        <w:t>должность  представителя юридического лица,  наименование юридического лица,)</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w:t>
      </w:r>
      <w:r w:rsidR="00782A39" w:rsidRPr="001759AA">
        <w:rPr>
          <w:rFonts w:ascii="Times New Roman" w:hAnsi="Times New Roman"/>
          <w:sz w:val="28"/>
          <w:szCs w:val="28"/>
        </w:rPr>
        <w:t>____________________________________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 xml:space="preserve">проживающего (ей) по адресу: </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(для физического лица)</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______________________________________________</w:t>
      </w:r>
      <w:r w:rsidR="00782A39" w:rsidRPr="001759AA">
        <w:rPr>
          <w:rFonts w:ascii="Times New Roman" w:hAnsi="Times New Roman"/>
          <w:sz w:val="28"/>
          <w:szCs w:val="28"/>
        </w:rPr>
        <w:t>______________________</w:t>
      </w:r>
    </w:p>
    <w:p w:rsidR="00141092" w:rsidRPr="001759AA" w:rsidRDefault="00141092" w:rsidP="001759AA">
      <w:pPr>
        <w:spacing w:after="0" w:line="240" w:lineRule="auto"/>
        <w:ind w:left="4680"/>
        <w:rPr>
          <w:rFonts w:ascii="Times New Roman" w:hAnsi="Times New Roman"/>
          <w:sz w:val="28"/>
          <w:szCs w:val="28"/>
        </w:rPr>
      </w:pP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 xml:space="preserve">Расположенного по адресу: </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 xml:space="preserve">(для юридического лица) </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_________________________________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тел.______________________________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адрес эл. почты ___________________</w:t>
      </w:r>
    </w:p>
    <w:p w:rsidR="00141092" w:rsidRPr="001759AA" w:rsidRDefault="00141092" w:rsidP="001759AA">
      <w:pPr>
        <w:spacing w:after="0" w:line="240" w:lineRule="auto"/>
        <w:ind w:left="4680"/>
        <w:rPr>
          <w:rFonts w:ascii="Times New Roman" w:hAnsi="Times New Roman"/>
          <w:sz w:val="28"/>
          <w:szCs w:val="28"/>
        </w:rPr>
      </w:pPr>
      <w:r w:rsidRPr="001759AA">
        <w:rPr>
          <w:rFonts w:ascii="Times New Roman" w:hAnsi="Times New Roman"/>
          <w:sz w:val="28"/>
          <w:szCs w:val="28"/>
        </w:rPr>
        <w:t>почтовый адрес для направления ответа ___________________________</w:t>
      </w:r>
    </w:p>
    <w:p w:rsidR="00141092" w:rsidRPr="001759AA" w:rsidRDefault="00141092" w:rsidP="001759AA">
      <w:pPr>
        <w:spacing w:after="0" w:line="240" w:lineRule="auto"/>
        <w:ind w:left="5040"/>
        <w:rPr>
          <w:rFonts w:ascii="Times New Roman" w:hAnsi="Times New Roman"/>
          <w:sz w:val="28"/>
          <w:szCs w:val="28"/>
        </w:rPr>
      </w:pPr>
    </w:p>
    <w:p w:rsidR="00141092" w:rsidRPr="001759AA" w:rsidRDefault="00141092" w:rsidP="001759AA">
      <w:pPr>
        <w:spacing w:after="0" w:line="240" w:lineRule="auto"/>
        <w:ind w:left="5040"/>
        <w:rPr>
          <w:rFonts w:ascii="Times New Roman" w:hAnsi="Times New Roman"/>
          <w:sz w:val="28"/>
          <w:szCs w:val="28"/>
        </w:rPr>
      </w:pPr>
    </w:p>
    <w:p w:rsidR="00141092" w:rsidRPr="001759AA" w:rsidRDefault="00141092" w:rsidP="001759AA">
      <w:pPr>
        <w:pStyle w:val="3"/>
        <w:spacing w:before="0" w:after="0"/>
        <w:jc w:val="center"/>
        <w:rPr>
          <w:rFonts w:ascii="Times New Roman" w:hAnsi="Times New Roman"/>
          <w:b w:val="0"/>
          <w:sz w:val="28"/>
          <w:szCs w:val="28"/>
        </w:rPr>
      </w:pPr>
      <w:r w:rsidRPr="001759AA">
        <w:rPr>
          <w:rFonts w:ascii="Times New Roman" w:hAnsi="Times New Roman"/>
          <w:b w:val="0"/>
          <w:sz w:val="28"/>
          <w:szCs w:val="28"/>
        </w:rPr>
        <w:t>ЖАЛОБА</w:t>
      </w:r>
    </w:p>
    <w:p w:rsidR="00141092" w:rsidRPr="001759AA" w:rsidRDefault="00141092" w:rsidP="001759AA">
      <w:pPr>
        <w:spacing w:after="0" w:line="240" w:lineRule="auto"/>
        <w:jc w:val="center"/>
        <w:rPr>
          <w:rFonts w:ascii="Times New Roman" w:hAnsi="Times New Roman"/>
          <w:sz w:val="28"/>
          <w:szCs w:val="28"/>
        </w:rPr>
      </w:pPr>
    </w:p>
    <w:p w:rsidR="00141092" w:rsidRPr="001759AA" w:rsidRDefault="00141092" w:rsidP="001759AA">
      <w:pPr>
        <w:pStyle w:val="ad"/>
        <w:spacing w:after="0"/>
        <w:ind w:firstLine="708"/>
        <w:jc w:val="both"/>
        <w:rPr>
          <w:sz w:val="28"/>
          <w:szCs w:val="28"/>
        </w:rPr>
      </w:pPr>
      <w:r w:rsidRPr="001759AA">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w:t>
      </w:r>
      <w:r w:rsidR="00782A39" w:rsidRPr="001759AA">
        <w:rPr>
          <w:sz w:val="28"/>
          <w:szCs w:val="28"/>
        </w:rPr>
        <w:t>______________</w:t>
      </w:r>
    </w:p>
    <w:p w:rsidR="00141092" w:rsidRPr="001759AA" w:rsidRDefault="00141092" w:rsidP="001759AA">
      <w:pPr>
        <w:pStyle w:val="ad"/>
        <w:spacing w:after="0"/>
        <w:rPr>
          <w:sz w:val="28"/>
          <w:szCs w:val="28"/>
        </w:rPr>
      </w:pPr>
      <w:r w:rsidRPr="001759AA">
        <w:rPr>
          <w:sz w:val="28"/>
          <w:szCs w:val="28"/>
        </w:rPr>
        <w:lastRenderedPageBreak/>
        <w:t>__________________________________________________________________________________________________________________________________________________________________________________________________</w:t>
      </w:r>
    </w:p>
    <w:p w:rsidR="00141092" w:rsidRPr="001759AA" w:rsidRDefault="00141092" w:rsidP="001759AA">
      <w:pPr>
        <w:pStyle w:val="ad"/>
        <w:spacing w:after="0"/>
        <w:ind w:firstLine="708"/>
        <w:jc w:val="both"/>
        <w:rPr>
          <w:sz w:val="28"/>
          <w:szCs w:val="28"/>
        </w:rPr>
      </w:pPr>
      <w:r w:rsidRPr="001759A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w:t>
      </w:r>
      <w:r w:rsidR="00782A39" w:rsidRPr="001759AA">
        <w:rPr>
          <w:sz w:val="28"/>
          <w:szCs w:val="28"/>
        </w:rPr>
        <w:t>______________________________</w:t>
      </w:r>
    </w:p>
    <w:p w:rsidR="00782A39" w:rsidRPr="001759AA" w:rsidRDefault="00141092" w:rsidP="001759AA">
      <w:pPr>
        <w:pStyle w:val="ad"/>
        <w:spacing w:after="0"/>
        <w:ind w:firstLine="708"/>
        <w:jc w:val="both"/>
        <w:rPr>
          <w:sz w:val="28"/>
          <w:szCs w:val="28"/>
        </w:rPr>
      </w:pPr>
      <w:r w:rsidRPr="001759A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00782A39" w:rsidRPr="001759AA">
        <w:rPr>
          <w:sz w:val="28"/>
          <w:szCs w:val="28"/>
        </w:rPr>
        <w:t>ужащего</w:t>
      </w:r>
    </w:p>
    <w:p w:rsidR="00141092" w:rsidRPr="001759AA" w:rsidRDefault="00141092" w:rsidP="001759AA">
      <w:pPr>
        <w:pStyle w:val="ad"/>
        <w:spacing w:after="0"/>
        <w:ind w:left="0"/>
        <w:jc w:val="both"/>
        <w:rPr>
          <w:sz w:val="28"/>
          <w:szCs w:val="28"/>
        </w:rPr>
      </w:pPr>
      <w:r w:rsidRPr="001759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782A39" w:rsidRPr="001759AA">
        <w:rPr>
          <w:sz w:val="28"/>
          <w:szCs w:val="28"/>
        </w:rPr>
        <w:t>_____________</w:t>
      </w:r>
      <w:r w:rsidRPr="001759AA">
        <w:rPr>
          <w:sz w:val="28"/>
          <w:szCs w:val="28"/>
        </w:rPr>
        <w:t>____</w:t>
      </w:r>
    </w:p>
    <w:p w:rsidR="00141092" w:rsidRPr="001759AA" w:rsidRDefault="00141092" w:rsidP="001759AA">
      <w:pPr>
        <w:pStyle w:val="ad"/>
        <w:spacing w:after="0"/>
        <w:ind w:firstLine="708"/>
        <w:rPr>
          <w:sz w:val="28"/>
          <w:szCs w:val="28"/>
        </w:rPr>
      </w:pPr>
    </w:p>
    <w:p w:rsidR="00141092" w:rsidRPr="001759AA" w:rsidRDefault="00141092" w:rsidP="001759AA">
      <w:pPr>
        <w:pStyle w:val="ad"/>
        <w:spacing w:after="0"/>
        <w:ind w:firstLine="708"/>
        <w:rPr>
          <w:sz w:val="28"/>
          <w:szCs w:val="28"/>
        </w:rPr>
      </w:pPr>
    </w:p>
    <w:p w:rsidR="00141092" w:rsidRPr="001759AA" w:rsidRDefault="00141092" w:rsidP="001759AA">
      <w:pPr>
        <w:pStyle w:val="ad"/>
        <w:spacing w:after="0"/>
        <w:ind w:firstLine="708"/>
        <w:rPr>
          <w:sz w:val="28"/>
          <w:szCs w:val="28"/>
        </w:rPr>
      </w:pPr>
      <w:r w:rsidRPr="001759AA">
        <w:rPr>
          <w:sz w:val="28"/>
          <w:szCs w:val="28"/>
        </w:rPr>
        <w:t xml:space="preserve">Приложение*: </w:t>
      </w:r>
    </w:p>
    <w:p w:rsidR="00141092" w:rsidRPr="001759AA" w:rsidRDefault="00141092" w:rsidP="001759AA">
      <w:pPr>
        <w:pStyle w:val="ad"/>
        <w:spacing w:after="0"/>
        <w:ind w:firstLine="708"/>
        <w:rPr>
          <w:sz w:val="28"/>
          <w:szCs w:val="28"/>
        </w:rPr>
      </w:pPr>
    </w:p>
    <w:p w:rsidR="00141092" w:rsidRPr="001759AA" w:rsidRDefault="00141092" w:rsidP="001759AA">
      <w:pPr>
        <w:pStyle w:val="ad"/>
        <w:spacing w:after="0"/>
        <w:ind w:firstLine="708"/>
        <w:rPr>
          <w:sz w:val="28"/>
          <w:szCs w:val="28"/>
        </w:rPr>
      </w:pPr>
    </w:p>
    <w:p w:rsidR="00141092" w:rsidRPr="001759AA" w:rsidRDefault="00141092" w:rsidP="001759AA">
      <w:pPr>
        <w:autoSpaceDE w:val="0"/>
        <w:autoSpaceDN w:val="0"/>
        <w:adjustRightInd w:val="0"/>
        <w:spacing w:after="0" w:line="240" w:lineRule="auto"/>
        <w:jc w:val="both"/>
        <w:rPr>
          <w:rFonts w:ascii="Times New Roman" w:hAnsi="Times New Roman"/>
          <w:color w:val="000000"/>
          <w:sz w:val="28"/>
          <w:szCs w:val="28"/>
        </w:rPr>
      </w:pPr>
      <w:r w:rsidRPr="001759AA">
        <w:rPr>
          <w:rFonts w:ascii="Times New Roman" w:hAnsi="Times New Roman"/>
          <w:color w:val="000000"/>
          <w:sz w:val="28"/>
          <w:szCs w:val="28"/>
        </w:rPr>
        <w:t>__________</w:t>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t>___________________</w:t>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t>_______________</w:t>
      </w:r>
    </w:p>
    <w:p w:rsidR="00141092" w:rsidRPr="001759AA" w:rsidRDefault="00141092" w:rsidP="001759AA">
      <w:pPr>
        <w:autoSpaceDE w:val="0"/>
        <w:autoSpaceDN w:val="0"/>
        <w:adjustRightInd w:val="0"/>
        <w:spacing w:after="0" w:line="240" w:lineRule="auto"/>
        <w:jc w:val="center"/>
        <w:rPr>
          <w:rFonts w:ascii="Times New Roman" w:hAnsi="Times New Roman"/>
          <w:color w:val="000000"/>
          <w:sz w:val="28"/>
          <w:szCs w:val="28"/>
        </w:rPr>
      </w:pPr>
      <w:r w:rsidRPr="001759AA">
        <w:rPr>
          <w:rFonts w:ascii="Times New Roman" w:hAnsi="Times New Roman"/>
          <w:color w:val="000000"/>
          <w:sz w:val="28"/>
          <w:szCs w:val="28"/>
        </w:rPr>
        <w:t>(дата)</w:t>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      (подпись)</w:t>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   (расшифровка)</w:t>
      </w:r>
    </w:p>
    <w:p w:rsidR="00141092" w:rsidRPr="001759AA" w:rsidRDefault="00141092" w:rsidP="001759AA">
      <w:pPr>
        <w:autoSpaceDE w:val="0"/>
        <w:autoSpaceDN w:val="0"/>
        <w:adjustRightInd w:val="0"/>
        <w:spacing w:after="0" w:line="240" w:lineRule="auto"/>
        <w:jc w:val="center"/>
        <w:rPr>
          <w:rFonts w:ascii="Times New Roman" w:hAnsi="Times New Roman"/>
          <w:color w:val="000000"/>
          <w:sz w:val="28"/>
          <w:szCs w:val="28"/>
        </w:rPr>
      </w:pPr>
    </w:p>
    <w:p w:rsidR="00141092" w:rsidRPr="001759AA" w:rsidRDefault="00141092" w:rsidP="001759AA">
      <w:pPr>
        <w:autoSpaceDE w:val="0"/>
        <w:autoSpaceDN w:val="0"/>
        <w:adjustRightInd w:val="0"/>
        <w:spacing w:after="0" w:line="240" w:lineRule="auto"/>
        <w:jc w:val="both"/>
        <w:rPr>
          <w:rFonts w:ascii="Times New Roman" w:hAnsi="Times New Roman"/>
          <w:color w:val="000000"/>
          <w:sz w:val="28"/>
          <w:szCs w:val="28"/>
        </w:rPr>
      </w:pPr>
      <w:r w:rsidRPr="001759AA">
        <w:rPr>
          <w:rFonts w:ascii="Times New Roman" w:hAnsi="Times New Roman"/>
          <w:color w:val="000000"/>
          <w:sz w:val="28"/>
          <w:szCs w:val="28"/>
        </w:rPr>
        <w:t>__________________________________________________________________</w:t>
      </w:r>
    </w:p>
    <w:p w:rsidR="00141092" w:rsidRPr="001759AA" w:rsidRDefault="00141092" w:rsidP="001759AA">
      <w:pPr>
        <w:autoSpaceDE w:val="0"/>
        <w:autoSpaceDN w:val="0"/>
        <w:adjustRightInd w:val="0"/>
        <w:spacing w:after="0" w:line="240" w:lineRule="auto"/>
        <w:jc w:val="both"/>
        <w:rPr>
          <w:rFonts w:ascii="Times New Roman" w:hAnsi="Times New Roman"/>
          <w:color w:val="000000"/>
          <w:sz w:val="28"/>
          <w:szCs w:val="28"/>
        </w:rPr>
      </w:pPr>
    </w:p>
    <w:p w:rsidR="00141092" w:rsidRPr="001759AA" w:rsidRDefault="00141092" w:rsidP="001759AA">
      <w:pPr>
        <w:autoSpaceDE w:val="0"/>
        <w:autoSpaceDN w:val="0"/>
        <w:adjustRightInd w:val="0"/>
        <w:spacing w:after="0" w:line="240" w:lineRule="auto"/>
        <w:rPr>
          <w:rFonts w:ascii="Times New Roman" w:hAnsi="Times New Roman"/>
          <w:color w:val="000000"/>
          <w:sz w:val="28"/>
          <w:szCs w:val="28"/>
        </w:rPr>
      </w:pPr>
      <w:r w:rsidRPr="001759AA">
        <w:rPr>
          <w:rFonts w:ascii="Times New Roman" w:hAnsi="Times New Roman"/>
          <w:color w:val="000000"/>
          <w:sz w:val="28"/>
          <w:szCs w:val="28"/>
        </w:rPr>
        <w:t>Получено: ___________</w:t>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___________ </w:t>
      </w:r>
      <w:r w:rsidRPr="001759AA">
        <w:rPr>
          <w:rFonts w:ascii="Times New Roman" w:hAnsi="Times New Roman"/>
          <w:color w:val="000000"/>
          <w:sz w:val="28"/>
          <w:szCs w:val="28"/>
        </w:rPr>
        <w:tab/>
        <w:t xml:space="preserve">              ______________                                      </w:t>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        (дата)</w:t>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                (подпись)</w:t>
      </w:r>
      <w:r w:rsidRPr="001759AA">
        <w:rPr>
          <w:rFonts w:ascii="Times New Roman" w:hAnsi="Times New Roman"/>
          <w:color w:val="000000"/>
          <w:sz w:val="28"/>
          <w:szCs w:val="28"/>
        </w:rPr>
        <w:tab/>
      </w:r>
      <w:r w:rsidRPr="001759AA">
        <w:rPr>
          <w:rFonts w:ascii="Times New Roman" w:hAnsi="Times New Roman"/>
          <w:color w:val="000000"/>
          <w:sz w:val="28"/>
          <w:szCs w:val="28"/>
        </w:rPr>
        <w:tab/>
        <w:t xml:space="preserve">       (расшифровка)</w:t>
      </w:r>
    </w:p>
    <w:p w:rsidR="00141092" w:rsidRPr="001759AA" w:rsidRDefault="00141092" w:rsidP="001759AA">
      <w:pPr>
        <w:spacing w:after="0" w:line="240" w:lineRule="auto"/>
        <w:jc w:val="center"/>
        <w:rPr>
          <w:rFonts w:ascii="Times New Roman" w:hAnsi="Times New Roman"/>
          <w:b/>
          <w:sz w:val="28"/>
          <w:szCs w:val="28"/>
        </w:rPr>
      </w:pPr>
    </w:p>
    <w:p w:rsidR="00141092" w:rsidRPr="001759AA" w:rsidRDefault="00141092" w:rsidP="001759AA">
      <w:pPr>
        <w:spacing w:after="0" w:line="240" w:lineRule="auto"/>
        <w:jc w:val="center"/>
        <w:rPr>
          <w:rFonts w:ascii="Times New Roman" w:hAnsi="Times New Roman"/>
          <w:b/>
          <w:sz w:val="28"/>
          <w:szCs w:val="28"/>
        </w:rPr>
      </w:pPr>
    </w:p>
    <w:p w:rsidR="00141092" w:rsidRPr="001759AA" w:rsidRDefault="00141092" w:rsidP="001759AA">
      <w:pPr>
        <w:spacing w:after="0" w:line="240" w:lineRule="auto"/>
        <w:jc w:val="center"/>
        <w:rPr>
          <w:rFonts w:ascii="Times New Roman" w:hAnsi="Times New Roman"/>
          <w:b/>
          <w:sz w:val="28"/>
          <w:szCs w:val="28"/>
        </w:rPr>
      </w:pPr>
    </w:p>
    <w:p w:rsidR="00CE19B5" w:rsidRDefault="00CE19B5" w:rsidP="00CE19B5">
      <w:pPr>
        <w:pStyle w:val="ac"/>
        <w:rPr>
          <w:rFonts w:ascii="Times New Roman" w:hAnsi="Times New Roman"/>
          <w:sz w:val="28"/>
          <w:szCs w:val="28"/>
        </w:rPr>
      </w:pP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 xml:space="preserve">Специалист по земельным вопросам и </w:t>
      </w:r>
    </w:p>
    <w:p w:rsidR="00CE19B5" w:rsidRPr="0075137B" w:rsidRDefault="00CE19B5" w:rsidP="00CE19B5">
      <w:pPr>
        <w:spacing w:after="0"/>
        <w:jc w:val="both"/>
        <w:rPr>
          <w:rFonts w:ascii="Times New Roman" w:eastAsia="Calibri" w:hAnsi="Times New Roman"/>
          <w:bCs/>
          <w:sz w:val="28"/>
          <w:szCs w:val="28"/>
        </w:rPr>
      </w:pPr>
      <w:r w:rsidRPr="0075137B">
        <w:rPr>
          <w:rFonts w:ascii="Times New Roman" w:eastAsia="Calibri" w:hAnsi="Times New Roman"/>
          <w:bCs/>
          <w:sz w:val="28"/>
          <w:szCs w:val="28"/>
        </w:rPr>
        <w:t>развитию малых форм хозяйствования в АПК</w:t>
      </w:r>
      <w:r w:rsidRPr="0075137B">
        <w:rPr>
          <w:rFonts w:ascii="Times New Roman" w:eastAsia="Calibri" w:hAnsi="Times New Roman"/>
          <w:bCs/>
          <w:sz w:val="28"/>
          <w:szCs w:val="28"/>
        </w:rPr>
        <w:tab/>
      </w:r>
      <w:r w:rsidRPr="0075137B">
        <w:rPr>
          <w:rFonts w:ascii="Times New Roman" w:eastAsia="Calibri" w:hAnsi="Times New Roman"/>
          <w:bCs/>
          <w:sz w:val="28"/>
          <w:szCs w:val="28"/>
        </w:rPr>
        <w:tab/>
      </w:r>
      <w:r w:rsidRPr="0075137B">
        <w:rPr>
          <w:rFonts w:ascii="Times New Roman" w:eastAsia="Calibri" w:hAnsi="Times New Roman"/>
          <w:bCs/>
          <w:sz w:val="28"/>
          <w:szCs w:val="28"/>
        </w:rPr>
        <w:tab/>
        <w:t xml:space="preserve">     </w:t>
      </w:r>
      <w:proofErr w:type="spellStart"/>
      <w:r w:rsidRPr="0075137B">
        <w:rPr>
          <w:rFonts w:ascii="Times New Roman" w:eastAsia="Calibri" w:hAnsi="Times New Roman"/>
          <w:bCs/>
          <w:sz w:val="28"/>
          <w:szCs w:val="28"/>
        </w:rPr>
        <w:t>О.А.Сарксян</w:t>
      </w:r>
      <w:proofErr w:type="spellEnd"/>
    </w:p>
    <w:p w:rsidR="00141092" w:rsidRPr="001759AA" w:rsidRDefault="00141092" w:rsidP="00CE19B5">
      <w:pPr>
        <w:spacing w:after="0" w:line="240" w:lineRule="auto"/>
        <w:rPr>
          <w:rFonts w:ascii="Times New Roman" w:hAnsi="Times New Roman"/>
          <w:b/>
          <w:sz w:val="28"/>
          <w:szCs w:val="28"/>
        </w:rPr>
      </w:pPr>
      <w:bookmarkStart w:id="2" w:name="_GoBack"/>
      <w:bookmarkEnd w:id="2"/>
    </w:p>
    <w:sectPr w:rsidR="00141092" w:rsidRPr="001759AA" w:rsidSect="00B56736">
      <w:headerReference w:type="even" r:id="rId12"/>
      <w:headerReference w:type="default" r:id="rId13"/>
      <w:headerReference w:type="first" r:id="rId1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34" w:rsidRDefault="00BB0834">
      <w:pPr>
        <w:spacing w:after="0" w:line="240" w:lineRule="auto"/>
      </w:pPr>
      <w:r>
        <w:separator/>
      </w:r>
    </w:p>
  </w:endnote>
  <w:endnote w:type="continuationSeparator" w:id="0">
    <w:p w:rsidR="00BB0834" w:rsidRDefault="00BB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34" w:rsidRDefault="00BB0834">
      <w:pPr>
        <w:spacing w:after="0" w:line="240" w:lineRule="auto"/>
      </w:pPr>
      <w:r>
        <w:separator/>
      </w:r>
    </w:p>
  </w:footnote>
  <w:footnote w:type="continuationSeparator" w:id="0">
    <w:p w:rsidR="00BB0834" w:rsidRDefault="00BB0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C8" w:rsidRDefault="00BA7A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C8" w:rsidRDefault="00BA7A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C8" w:rsidRDefault="00BA7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lvl w:ilvl="0">
      <w:start w:val="2"/>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EA91044"/>
    <w:multiLevelType w:val="hybridMultilevel"/>
    <w:tmpl w:val="F69C7142"/>
    <w:lvl w:ilvl="0" w:tplc="D790380E">
      <w:start w:val="3"/>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15:restartNumberingAfterBreak="0">
    <w:nsid w:val="1AAE4E10"/>
    <w:multiLevelType w:val="hybridMultilevel"/>
    <w:tmpl w:val="A206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B34F7"/>
    <w:rsid w:val="000113FC"/>
    <w:rsid w:val="000256F3"/>
    <w:rsid w:val="00057C02"/>
    <w:rsid w:val="00070B2A"/>
    <w:rsid w:val="0007572F"/>
    <w:rsid w:val="00084C38"/>
    <w:rsid w:val="00091861"/>
    <w:rsid w:val="000968A2"/>
    <w:rsid w:val="000B53C9"/>
    <w:rsid w:val="000C26E1"/>
    <w:rsid w:val="000D0313"/>
    <w:rsid w:val="000D5828"/>
    <w:rsid w:val="000E0001"/>
    <w:rsid w:val="00107DEB"/>
    <w:rsid w:val="00107DF2"/>
    <w:rsid w:val="00112E6D"/>
    <w:rsid w:val="00130045"/>
    <w:rsid w:val="00130831"/>
    <w:rsid w:val="00141092"/>
    <w:rsid w:val="001525B4"/>
    <w:rsid w:val="001759AA"/>
    <w:rsid w:val="00177CBE"/>
    <w:rsid w:val="001963E9"/>
    <w:rsid w:val="001A3CFA"/>
    <w:rsid w:val="001A4F2F"/>
    <w:rsid w:val="001B298A"/>
    <w:rsid w:val="001B52FC"/>
    <w:rsid w:val="001C5BB8"/>
    <w:rsid w:val="001C7CD2"/>
    <w:rsid w:val="001D0BF2"/>
    <w:rsid w:val="00206822"/>
    <w:rsid w:val="002370FE"/>
    <w:rsid w:val="0026003D"/>
    <w:rsid w:val="0029094C"/>
    <w:rsid w:val="002A408B"/>
    <w:rsid w:val="002B2472"/>
    <w:rsid w:val="002B34F7"/>
    <w:rsid w:val="002B408D"/>
    <w:rsid w:val="002B7970"/>
    <w:rsid w:val="002C355D"/>
    <w:rsid w:val="002E066D"/>
    <w:rsid w:val="002F2D63"/>
    <w:rsid w:val="00301B56"/>
    <w:rsid w:val="0032709A"/>
    <w:rsid w:val="00340C7B"/>
    <w:rsid w:val="00370D6B"/>
    <w:rsid w:val="00396A7F"/>
    <w:rsid w:val="00397DC0"/>
    <w:rsid w:val="003B4600"/>
    <w:rsid w:val="003D0461"/>
    <w:rsid w:val="003D38BC"/>
    <w:rsid w:val="003E07F5"/>
    <w:rsid w:val="00415918"/>
    <w:rsid w:val="00451470"/>
    <w:rsid w:val="004854A8"/>
    <w:rsid w:val="004914DA"/>
    <w:rsid w:val="004A5DD3"/>
    <w:rsid w:val="004B36E5"/>
    <w:rsid w:val="004B4E6A"/>
    <w:rsid w:val="004B7E44"/>
    <w:rsid w:val="004C56D8"/>
    <w:rsid w:val="004E27BC"/>
    <w:rsid w:val="004E3762"/>
    <w:rsid w:val="004E7DC1"/>
    <w:rsid w:val="005531D1"/>
    <w:rsid w:val="00556F27"/>
    <w:rsid w:val="00572B2A"/>
    <w:rsid w:val="00584B5E"/>
    <w:rsid w:val="00585005"/>
    <w:rsid w:val="00591B43"/>
    <w:rsid w:val="005A1E07"/>
    <w:rsid w:val="005A4BC4"/>
    <w:rsid w:val="005B09A8"/>
    <w:rsid w:val="005E061F"/>
    <w:rsid w:val="005F4B3F"/>
    <w:rsid w:val="00605A08"/>
    <w:rsid w:val="00613FC5"/>
    <w:rsid w:val="00630122"/>
    <w:rsid w:val="0066289B"/>
    <w:rsid w:val="006746BB"/>
    <w:rsid w:val="006D0E6D"/>
    <w:rsid w:val="006D2E18"/>
    <w:rsid w:val="006E060C"/>
    <w:rsid w:val="006E4623"/>
    <w:rsid w:val="006E4758"/>
    <w:rsid w:val="0075137B"/>
    <w:rsid w:val="00753C40"/>
    <w:rsid w:val="00754EAC"/>
    <w:rsid w:val="007777A5"/>
    <w:rsid w:val="00782A39"/>
    <w:rsid w:val="007A149B"/>
    <w:rsid w:val="007B29B2"/>
    <w:rsid w:val="007B4F78"/>
    <w:rsid w:val="007B6708"/>
    <w:rsid w:val="007F0163"/>
    <w:rsid w:val="007F5550"/>
    <w:rsid w:val="00823446"/>
    <w:rsid w:val="00852111"/>
    <w:rsid w:val="008528AE"/>
    <w:rsid w:val="0086588E"/>
    <w:rsid w:val="008874BA"/>
    <w:rsid w:val="0089034B"/>
    <w:rsid w:val="008A24BB"/>
    <w:rsid w:val="008B09E5"/>
    <w:rsid w:val="008D195E"/>
    <w:rsid w:val="008D4F41"/>
    <w:rsid w:val="008E7927"/>
    <w:rsid w:val="008F24D5"/>
    <w:rsid w:val="00935284"/>
    <w:rsid w:val="00943E3C"/>
    <w:rsid w:val="009570D6"/>
    <w:rsid w:val="009838A2"/>
    <w:rsid w:val="00994130"/>
    <w:rsid w:val="009B5046"/>
    <w:rsid w:val="009C2D24"/>
    <w:rsid w:val="009D115A"/>
    <w:rsid w:val="009D5CB8"/>
    <w:rsid w:val="009D6A6C"/>
    <w:rsid w:val="009F75C2"/>
    <w:rsid w:val="00A034DE"/>
    <w:rsid w:val="00A06229"/>
    <w:rsid w:val="00A128B8"/>
    <w:rsid w:val="00A12E88"/>
    <w:rsid w:val="00A1373D"/>
    <w:rsid w:val="00A14DEE"/>
    <w:rsid w:val="00A41677"/>
    <w:rsid w:val="00A81337"/>
    <w:rsid w:val="00A839C2"/>
    <w:rsid w:val="00A83B56"/>
    <w:rsid w:val="00A92874"/>
    <w:rsid w:val="00A97E46"/>
    <w:rsid w:val="00AA2D72"/>
    <w:rsid w:val="00AB0BA7"/>
    <w:rsid w:val="00AC36B4"/>
    <w:rsid w:val="00AD4DC2"/>
    <w:rsid w:val="00AD7DA1"/>
    <w:rsid w:val="00AF0159"/>
    <w:rsid w:val="00AF1F8C"/>
    <w:rsid w:val="00AF7C95"/>
    <w:rsid w:val="00B03E2E"/>
    <w:rsid w:val="00B0767D"/>
    <w:rsid w:val="00B114B8"/>
    <w:rsid w:val="00B235FB"/>
    <w:rsid w:val="00B23C37"/>
    <w:rsid w:val="00B421DB"/>
    <w:rsid w:val="00B56736"/>
    <w:rsid w:val="00B60035"/>
    <w:rsid w:val="00B7175F"/>
    <w:rsid w:val="00B85E38"/>
    <w:rsid w:val="00B93DDF"/>
    <w:rsid w:val="00B9584D"/>
    <w:rsid w:val="00BA7AC8"/>
    <w:rsid w:val="00BB0834"/>
    <w:rsid w:val="00BB3702"/>
    <w:rsid w:val="00BC048B"/>
    <w:rsid w:val="00BC6568"/>
    <w:rsid w:val="00BD204D"/>
    <w:rsid w:val="00BD6C16"/>
    <w:rsid w:val="00BE2155"/>
    <w:rsid w:val="00C05225"/>
    <w:rsid w:val="00C06BAB"/>
    <w:rsid w:val="00C07EFE"/>
    <w:rsid w:val="00C15F49"/>
    <w:rsid w:val="00C20220"/>
    <w:rsid w:val="00C21ECE"/>
    <w:rsid w:val="00C759B5"/>
    <w:rsid w:val="00CA1DC8"/>
    <w:rsid w:val="00CB265C"/>
    <w:rsid w:val="00CE19B5"/>
    <w:rsid w:val="00D00CC1"/>
    <w:rsid w:val="00D03F2C"/>
    <w:rsid w:val="00D17C39"/>
    <w:rsid w:val="00D25634"/>
    <w:rsid w:val="00D36BCC"/>
    <w:rsid w:val="00D440C9"/>
    <w:rsid w:val="00D5233F"/>
    <w:rsid w:val="00D53CFD"/>
    <w:rsid w:val="00D56E9F"/>
    <w:rsid w:val="00D73284"/>
    <w:rsid w:val="00D83BD5"/>
    <w:rsid w:val="00D94BCA"/>
    <w:rsid w:val="00DC504E"/>
    <w:rsid w:val="00DE04EF"/>
    <w:rsid w:val="00DE58D7"/>
    <w:rsid w:val="00E17C0E"/>
    <w:rsid w:val="00E25EF4"/>
    <w:rsid w:val="00E6376F"/>
    <w:rsid w:val="00E7252C"/>
    <w:rsid w:val="00EA5260"/>
    <w:rsid w:val="00EA5D1B"/>
    <w:rsid w:val="00ED1C5A"/>
    <w:rsid w:val="00EE16F5"/>
    <w:rsid w:val="00EF6E99"/>
    <w:rsid w:val="00F2102C"/>
    <w:rsid w:val="00F55D94"/>
    <w:rsid w:val="00F638E0"/>
    <w:rsid w:val="00F65D1C"/>
    <w:rsid w:val="00FA3084"/>
    <w:rsid w:val="00FB7C9B"/>
    <w:rsid w:val="00FC1560"/>
    <w:rsid w:val="00FD703D"/>
    <w:rsid w:val="00FE4DA6"/>
    <w:rsid w:val="00FF0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2"/>
    <o:shapelayout v:ext="edit">
      <o:idmap v:ext="edit" data="1"/>
      <o:rules v:ext="edit">
        <o:r id="V:Rule1" type="connector" idref="#_x0000_s1084"/>
        <o:r id="V:Rule2" type="connector" idref="#_x0000_s1086"/>
        <o:r id="V:Rule3" type="connector" idref="#_x0000_s1089"/>
        <o:r id="V:Rule4" type="connector" idref="#_x0000_s1087"/>
        <o:r id="V:Rule5" type="connector" idref="#_x0000_s1085"/>
        <o:r id="V:Rule6" type="connector" idref="#_x0000_s1088"/>
        <o:r id="V:Rule7" type="connector" idref="#_x0000_s1083"/>
      </o:rules>
    </o:shapelayout>
  </w:shapeDefaults>
  <w:decimalSymbol w:val=","/>
  <w:listSeparator w:val=";"/>
  <w14:docId w14:val="3B1BB54B"/>
  <w15:docId w15:val="{6D0835EC-E0AC-4B41-8043-DC9D516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313"/>
    <w:pPr>
      <w:spacing w:after="200" w:line="276" w:lineRule="auto"/>
    </w:pPr>
    <w:rPr>
      <w:sz w:val="22"/>
      <w:szCs w:val="22"/>
      <w:lang w:eastAsia="en-US"/>
    </w:rPr>
  </w:style>
  <w:style w:type="paragraph" w:styleId="1">
    <w:name w:val="heading 1"/>
    <w:basedOn w:val="a"/>
    <w:next w:val="a"/>
    <w:link w:val="10"/>
    <w:uiPriority w:val="9"/>
    <w:qFormat/>
    <w:rsid w:val="00FF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5634"/>
    <w:pPr>
      <w:keepNext/>
      <w:widowControl w:val="0"/>
      <w:tabs>
        <w:tab w:val="num" w:pos="1755"/>
      </w:tabs>
      <w:suppressAutoHyphens/>
      <w:autoSpaceDE w:val="0"/>
      <w:spacing w:before="240" w:after="60" w:line="240" w:lineRule="auto"/>
      <w:ind w:left="1755" w:hanging="360"/>
      <w:jc w:val="both"/>
      <w:outlineLvl w:val="1"/>
    </w:pPr>
    <w:rPr>
      <w:rFonts w:ascii="Arial" w:hAnsi="Arial" w:cs="Arial"/>
      <w:b/>
      <w:bCs/>
      <w:i/>
      <w:iCs/>
      <w:sz w:val="28"/>
      <w:szCs w:val="28"/>
      <w:lang w:eastAsia="ar-SA"/>
    </w:rPr>
  </w:style>
  <w:style w:type="paragraph" w:styleId="3">
    <w:name w:val="heading 3"/>
    <w:basedOn w:val="a"/>
    <w:next w:val="a"/>
    <w:link w:val="30"/>
    <w:qFormat/>
    <w:rsid w:val="00141092"/>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34F7"/>
    <w:pPr>
      <w:widowControl w:val="0"/>
      <w:autoSpaceDE w:val="0"/>
      <w:autoSpaceDN w:val="0"/>
      <w:adjustRightInd w:val="0"/>
    </w:pPr>
    <w:rPr>
      <w:rFonts w:ascii="Courier New" w:hAnsi="Courier New" w:cs="Courier New"/>
    </w:rPr>
  </w:style>
  <w:style w:type="character" w:customStyle="1" w:styleId="a3">
    <w:name w:val="Гипертекстовая ссылка"/>
    <w:uiPriority w:val="99"/>
    <w:rsid w:val="00DC504E"/>
    <w:rPr>
      <w:rFonts w:cs="Times New Roman"/>
      <w:color w:val="106BBE"/>
    </w:rPr>
  </w:style>
  <w:style w:type="character" w:styleId="a4">
    <w:name w:val="Hyperlink"/>
    <w:uiPriority w:val="99"/>
    <w:unhideWhenUsed/>
    <w:rsid w:val="004E3762"/>
    <w:rPr>
      <w:rFonts w:cs="Times New Roman"/>
      <w:color w:val="0000FF"/>
      <w:u w:val="single"/>
    </w:rPr>
  </w:style>
  <w:style w:type="character" w:customStyle="1" w:styleId="20">
    <w:name w:val="Заголовок 2 Знак"/>
    <w:link w:val="2"/>
    <w:rsid w:val="00D25634"/>
    <w:rPr>
      <w:rFonts w:ascii="Arial" w:hAnsi="Arial" w:cs="Arial"/>
      <w:b/>
      <w:bCs/>
      <w:i/>
      <w:iCs/>
      <w:sz w:val="28"/>
      <w:szCs w:val="28"/>
      <w:lang w:eastAsia="ar-SA"/>
    </w:rPr>
  </w:style>
  <w:style w:type="character" w:styleId="a5">
    <w:name w:val="page number"/>
    <w:rsid w:val="00D25634"/>
  </w:style>
  <w:style w:type="paragraph" w:styleId="a6">
    <w:name w:val="Body Text"/>
    <w:basedOn w:val="a"/>
    <w:link w:val="a7"/>
    <w:semiHidden/>
    <w:rsid w:val="00D25634"/>
    <w:pPr>
      <w:suppressAutoHyphens/>
      <w:spacing w:after="0" w:line="240" w:lineRule="auto"/>
      <w:jc w:val="both"/>
    </w:pPr>
    <w:rPr>
      <w:rFonts w:ascii="Times New Roman" w:hAnsi="Times New Roman"/>
      <w:sz w:val="28"/>
      <w:szCs w:val="20"/>
      <w:lang w:eastAsia="ar-SA"/>
    </w:rPr>
  </w:style>
  <w:style w:type="character" w:customStyle="1" w:styleId="a7">
    <w:name w:val="Основной текст Знак"/>
    <w:link w:val="a6"/>
    <w:semiHidden/>
    <w:rsid w:val="00D25634"/>
    <w:rPr>
      <w:rFonts w:ascii="Times New Roman" w:hAnsi="Times New Roman"/>
      <w:sz w:val="28"/>
      <w:lang w:eastAsia="ar-SA"/>
    </w:rPr>
  </w:style>
  <w:style w:type="paragraph" w:customStyle="1" w:styleId="ConsPlusNormal">
    <w:name w:val="ConsPlusNormal"/>
    <w:link w:val="ConsPlusNormal0"/>
    <w:rsid w:val="00D25634"/>
    <w:pPr>
      <w:suppressAutoHyphens/>
      <w:autoSpaceDE w:val="0"/>
      <w:ind w:firstLine="720"/>
    </w:pPr>
    <w:rPr>
      <w:rFonts w:ascii="Arial" w:eastAsia="Arial" w:hAnsi="Arial" w:cs="Arial"/>
      <w:lang w:eastAsia="ar-SA"/>
    </w:rPr>
  </w:style>
  <w:style w:type="paragraph" w:styleId="a8">
    <w:name w:val="header"/>
    <w:basedOn w:val="a"/>
    <w:link w:val="a9"/>
    <w:uiPriority w:val="99"/>
    <w:rsid w:val="00D25634"/>
    <w:pPr>
      <w:widowControl w:val="0"/>
      <w:tabs>
        <w:tab w:val="center" w:pos="4677"/>
        <w:tab w:val="right" w:pos="9355"/>
      </w:tabs>
      <w:suppressAutoHyphens/>
      <w:autoSpaceDE w:val="0"/>
      <w:spacing w:after="0" w:line="240" w:lineRule="auto"/>
    </w:pPr>
    <w:rPr>
      <w:rFonts w:ascii="Times New Roman" w:hAnsi="Times New Roman"/>
      <w:sz w:val="20"/>
      <w:szCs w:val="20"/>
      <w:lang w:eastAsia="ar-SA"/>
    </w:rPr>
  </w:style>
  <w:style w:type="character" w:customStyle="1" w:styleId="a9">
    <w:name w:val="Верхний колонтитул Знак"/>
    <w:link w:val="a8"/>
    <w:uiPriority w:val="99"/>
    <w:rsid w:val="00D25634"/>
    <w:rPr>
      <w:rFonts w:ascii="Times New Roman" w:hAnsi="Times New Roman"/>
      <w:lang w:eastAsia="ar-SA"/>
    </w:rPr>
  </w:style>
  <w:style w:type="character" w:customStyle="1" w:styleId="Heading3Char">
    <w:name w:val="Heading 3 Char"/>
    <w:rsid w:val="00D25634"/>
    <w:rPr>
      <w:rFonts w:ascii="Calibri Light" w:hAnsi="Calibri Light" w:cs="Times New Roman"/>
      <w:color w:val="1F4D78"/>
      <w:sz w:val="24"/>
      <w:szCs w:val="24"/>
    </w:rPr>
  </w:style>
  <w:style w:type="paragraph" w:customStyle="1" w:styleId="aa">
    <w:name w:val="Нормальный"/>
    <w:rsid w:val="00D25634"/>
    <w:pPr>
      <w:suppressAutoHyphens/>
    </w:pPr>
    <w:rPr>
      <w:rFonts w:ascii="Times New Roman" w:hAnsi="Times New Roman"/>
      <w:kern w:val="1"/>
      <w:lang w:eastAsia="ar-SA"/>
    </w:rPr>
  </w:style>
  <w:style w:type="paragraph" w:customStyle="1" w:styleId="11">
    <w:name w:val="Без интервала1"/>
    <w:rsid w:val="00D25634"/>
    <w:pPr>
      <w:suppressAutoHyphens/>
    </w:pPr>
    <w:rPr>
      <w:kern w:val="1"/>
      <w:sz w:val="22"/>
      <w:szCs w:val="22"/>
      <w:lang w:eastAsia="ar-SA"/>
    </w:rPr>
  </w:style>
  <w:style w:type="paragraph" w:customStyle="1" w:styleId="ConsPlusCell">
    <w:name w:val="ConsPlusCell"/>
    <w:rsid w:val="00D25634"/>
    <w:pPr>
      <w:suppressAutoHyphens/>
    </w:pPr>
    <w:rPr>
      <w:rFonts w:ascii="Arial" w:hAnsi="Arial" w:cs="Arial"/>
      <w:kern w:val="1"/>
      <w:lang w:eastAsia="ar-SA"/>
    </w:rPr>
  </w:style>
  <w:style w:type="paragraph" w:customStyle="1" w:styleId="12">
    <w:name w:val="Основной текст1"/>
    <w:basedOn w:val="a"/>
    <w:rsid w:val="00D25634"/>
    <w:pPr>
      <w:shd w:val="clear" w:color="auto" w:fill="FFFFFF"/>
      <w:suppressAutoHyphens/>
      <w:spacing w:after="0" w:line="317" w:lineRule="exact"/>
      <w:ind w:firstLine="700"/>
      <w:jc w:val="both"/>
    </w:pPr>
    <w:rPr>
      <w:rFonts w:ascii="Times New Roman" w:hAnsi="Times New Roman"/>
      <w:kern w:val="1"/>
      <w:sz w:val="25"/>
      <w:szCs w:val="25"/>
      <w:lang w:eastAsia="ar-SA"/>
    </w:rPr>
  </w:style>
  <w:style w:type="paragraph" w:styleId="ab">
    <w:name w:val="Normal (Web)"/>
    <w:basedOn w:val="a"/>
    <w:rsid w:val="00D25634"/>
    <w:pPr>
      <w:spacing w:before="100" w:beforeAutospacing="1" w:after="119" w:line="240" w:lineRule="auto"/>
    </w:pPr>
    <w:rPr>
      <w:rFonts w:ascii="Times New Roman" w:hAnsi="Times New Roman"/>
      <w:sz w:val="24"/>
      <w:szCs w:val="24"/>
      <w:lang w:eastAsia="ru-RU"/>
    </w:rPr>
  </w:style>
  <w:style w:type="paragraph" w:styleId="ac">
    <w:name w:val="No Spacing"/>
    <w:qFormat/>
    <w:rsid w:val="00630122"/>
    <w:rPr>
      <w:sz w:val="22"/>
      <w:szCs w:val="22"/>
      <w:lang w:eastAsia="en-US"/>
    </w:rPr>
  </w:style>
  <w:style w:type="paragraph" w:styleId="ad">
    <w:name w:val="Body Text Indent"/>
    <w:basedOn w:val="a"/>
    <w:link w:val="ae"/>
    <w:rsid w:val="00AA2D72"/>
    <w:pPr>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rsid w:val="00AA2D72"/>
    <w:rPr>
      <w:rFonts w:ascii="Times New Roman" w:hAnsi="Times New Roman"/>
      <w:sz w:val="24"/>
      <w:szCs w:val="24"/>
    </w:rPr>
  </w:style>
  <w:style w:type="character" w:customStyle="1" w:styleId="13">
    <w:name w:val="Основной шрифт абзаца1"/>
    <w:rsid w:val="00AA2D72"/>
  </w:style>
  <w:style w:type="character" w:styleId="af">
    <w:name w:val="Strong"/>
    <w:qFormat/>
    <w:rsid w:val="00AA2D72"/>
    <w:rPr>
      <w:b/>
      <w:bCs/>
    </w:rPr>
  </w:style>
  <w:style w:type="character" w:customStyle="1" w:styleId="WW-Absatz-Standardschriftart111111111">
    <w:name w:val="WW-Absatz-Standardschriftart111111111"/>
    <w:rsid w:val="00AA2D72"/>
  </w:style>
  <w:style w:type="character" w:customStyle="1" w:styleId="30">
    <w:name w:val="Заголовок 3 Знак"/>
    <w:link w:val="3"/>
    <w:rsid w:val="00141092"/>
    <w:rPr>
      <w:rFonts w:ascii="Arial" w:hAnsi="Arial"/>
      <w:b/>
      <w:bCs/>
      <w:sz w:val="26"/>
      <w:szCs w:val="26"/>
    </w:rPr>
  </w:style>
  <w:style w:type="paragraph" w:customStyle="1" w:styleId="consplusnormal1">
    <w:name w:val="consplusnormal"/>
    <w:basedOn w:val="a"/>
    <w:uiPriority w:val="99"/>
    <w:rsid w:val="00141092"/>
    <w:pPr>
      <w:suppressAutoHyphens/>
      <w:spacing w:before="280" w:after="280" w:line="240" w:lineRule="auto"/>
    </w:pPr>
    <w:rPr>
      <w:rFonts w:ascii="Times New Roman" w:eastAsia="Calibri" w:hAnsi="Times New Roman"/>
      <w:sz w:val="24"/>
      <w:szCs w:val="24"/>
      <w:lang w:eastAsia="ar-SA"/>
    </w:rPr>
  </w:style>
  <w:style w:type="paragraph" w:customStyle="1" w:styleId="ConsPlusTitle">
    <w:name w:val="ConsPlusTitle"/>
    <w:uiPriority w:val="99"/>
    <w:rsid w:val="001A4F2F"/>
    <w:pPr>
      <w:widowControl w:val="0"/>
      <w:autoSpaceDE w:val="0"/>
      <w:autoSpaceDN w:val="0"/>
      <w:adjustRightInd w:val="0"/>
    </w:pPr>
    <w:rPr>
      <w:rFonts w:ascii="Arial" w:hAnsi="Arial" w:cs="Arial"/>
      <w:b/>
      <w:bCs/>
    </w:rPr>
  </w:style>
  <w:style w:type="table" w:styleId="af0">
    <w:name w:val="Table Grid"/>
    <w:basedOn w:val="a1"/>
    <w:uiPriority w:val="59"/>
    <w:rsid w:val="002C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аблицы (моноширинный)"/>
    <w:basedOn w:val="a"/>
    <w:next w:val="a"/>
    <w:uiPriority w:val="99"/>
    <w:rsid w:val="0066289B"/>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2">
    <w:name w:val="Прижатый влево"/>
    <w:basedOn w:val="a"/>
    <w:next w:val="a"/>
    <w:uiPriority w:val="99"/>
    <w:rsid w:val="00BC048B"/>
    <w:pPr>
      <w:autoSpaceDE w:val="0"/>
      <w:autoSpaceDN w:val="0"/>
      <w:adjustRightInd w:val="0"/>
      <w:spacing w:after="0" w:line="240" w:lineRule="auto"/>
    </w:pPr>
    <w:rPr>
      <w:rFonts w:ascii="Arial" w:hAnsi="Arial" w:cs="Arial"/>
      <w:sz w:val="24"/>
      <w:szCs w:val="24"/>
      <w:lang w:eastAsia="ru-RU"/>
    </w:rPr>
  </w:style>
  <w:style w:type="character" w:customStyle="1" w:styleId="ConsPlusNormal0">
    <w:name w:val="ConsPlusNormal Знак"/>
    <w:link w:val="ConsPlusNormal"/>
    <w:locked/>
    <w:rsid w:val="006D2E18"/>
    <w:rPr>
      <w:rFonts w:ascii="Arial" w:eastAsia="Arial" w:hAnsi="Arial" w:cs="Arial"/>
      <w:lang w:eastAsia="ar-SA"/>
    </w:rPr>
  </w:style>
  <w:style w:type="character" w:customStyle="1" w:styleId="10">
    <w:name w:val="Заголовок 1 Знак"/>
    <w:basedOn w:val="a0"/>
    <w:link w:val="1"/>
    <w:uiPriority w:val="9"/>
    <w:rsid w:val="00FF0533"/>
    <w:rPr>
      <w:rFonts w:asciiTheme="majorHAnsi" w:eastAsiaTheme="majorEastAsia" w:hAnsiTheme="majorHAnsi" w:cstheme="majorBidi"/>
      <w:b/>
      <w:bCs/>
      <w:color w:val="365F91" w:themeColor="accent1" w:themeShade="BF"/>
      <w:sz w:val="28"/>
      <w:szCs w:val="28"/>
      <w:lang w:eastAsia="en-US"/>
    </w:rPr>
  </w:style>
  <w:style w:type="paragraph" w:styleId="af3">
    <w:name w:val="List Paragraph"/>
    <w:basedOn w:val="a"/>
    <w:uiPriority w:val="34"/>
    <w:qFormat/>
    <w:rsid w:val="003B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43;n=23765;fld=134;dst=100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0C09261C7DDFCA73A72313D77CFBBB7399EA3B2CE88ADD18C169D34979vCE"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D6EC-6C50-45CA-A651-87C6624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8098</Words>
  <Characters>46160</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54150</CharactersWithSpaces>
  <SharedDoc>false</SharedDoc>
  <HLinks>
    <vt:vector size="36" baseType="variant">
      <vt:variant>
        <vt:i4>393242</vt:i4>
      </vt:variant>
      <vt:variant>
        <vt:i4>15</vt:i4>
      </vt:variant>
      <vt:variant>
        <vt:i4>0</vt:i4>
      </vt:variant>
      <vt:variant>
        <vt:i4>5</vt:i4>
      </vt:variant>
      <vt:variant>
        <vt:lpwstr>consultantplus://offline/main?base=RLAW043;n=23765;fld=134;dst=100011</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65556</vt:i4>
      </vt:variant>
      <vt:variant>
        <vt:i4>9</vt:i4>
      </vt:variant>
      <vt:variant>
        <vt:i4>0</vt:i4>
      </vt:variant>
      <vt:variant>
        <vt:i4>5</vt:i4>
      </vt:variant>
      <vt:variant>
        <vt:lpwstr>http://pgu.krasnodar.ru/</vt:lpwstr>
      </vt:variant>
      <vt:variant>
        <vt:lpwstr/>
      </vt:variant>
      <vt:variant>
        <vt:i4>6684719</vt:i4>
      </vt:variant>
      <vt:variant>
        <vt:i4>6</vt:i4>
      </vt:variant>
      <vt:variant>
        <vt:i4>0</vt:i4>
      </vt:variant>
      <vt:variant>
        <vt:i4>5</vt:i4>
      </vt:variant>
      <vt:variant>
        <vt:lpwstr>http://www.krasnarm.ru/</vt:lpwstr>
      </vt:variant>
      <vt:variant>
        <vt:lpwstr/>
      </vt:variant>
      <vt:variant>
        <vt:i4>7274577</vt:i4>
      </vt:variant>
      <vt:variant>
        <vt:i4>3</vt:i4>
      </vt:variant>
      <vt:variant>
        <vt:i4>0</vt:i4>
      </vt:variant>
      <vt:variant>
        <vt:i4>5</vt:i4>
      </vt:variant>
      <vt:variant>
        <vt:lpwstr>mailto:sdgadm@rambler.ru</vt:lpwstr>
      </vt:variant>
      <vt:variant>
        <vt:lpwstr/>
      </vt:variant>
      <vt:variant>
        <vt:i4>7274577</vt:i4>
      </vt:variant>
      <vt:variant>
        <vt:i4>0</vt:i4>
      </vt:variant>
      <vt:variant>
        <vt:i4>0</vt:i4>
      </vt:variant>
      <vt:variant>
        <vt:i4>5</vt:i4>
      </vt:variant>
      <vt:variant>
        <vt:lpwstr>mailto:sdgadm@rambler.ru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24</cp:revision>
  <cp:lastPrinted>2014-08-28T15:14:00Z</cp:lastPrinted>
  <dcterms:created xsi:type="dcterms:W3CDTF">2014-09-12T07:04:00Z</dcterms:created>
  <dcterms:modified xsi:type="dcterms:W3CDTF">2017-09-26T12:12:00Z</dcterms:modified>
</cp:coreProperties>
</file>